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DB4D" w14:textId="77777777" w:rsidR="0026003C" w:rsidRPr="00A25D11" w:rsidRDefault="0026003C" w:rsidP="00B363E6"/>
    <w:p w14:paraId="427CD763" w14:textId="77777777" w:rsidR="0026003C" w:rsidRPr="00A25D11" w:rsidRDefault="0026003C" w:rsidP="00B363E6"/>
    <w:p w14:paraId="4A5FD691" w14:textId="77777777" w:rsidR="0026003C" w:rsidRDefault="0026003C" w:rsidP="00B363E6"/>
    <w:p w14:paraId="59B75E34" w14:textId="77777777" w:rsidR="0026003C" w:rsidRDefault="0026003C" w:rsidP="00B363E6"/>
    <w:p w14:paraId="6AA5CF73" w14:textId="77777777" w:rsidR="0026003C" w:rsidRPr="004507B4" w:rsidRDefault="0026003C" w:rsidP="00B363E6">
      <w:pPr>
        <w:pStyle w:val="aa"/>
      </w:pPr>
    </w:p>
    <w:p w14:paraId="76145174" w14:textId="77777777" w:rsidR="0026003C" w:rsidRDefault="0026003C" w:rsidP="00B363E6">
      <w:pPr>
        <w:pStyle w:val="aa"/>
      </w:pPr>
    </w:p>
    <w:p w14:paraId="0485D7D0" w14:textId="77777777" w:rsidR="0026003C" w:rsidRDefault="0026003C" w:rsidP="00EE313C">
      <w:pPr>
        <w:pStyle w:val="aa"/>
        <w:jc w:val="center"/>
      </w:pPr>
    </w:p>
    <w:p w14:paraId="1DB50607" w14:textId="77777777" w:rsidR="0026003C" w:rsidRPr="008A4A9A" w:rsidRDefault="0026003C" w:rsidP="00EE313C">
      <w:pPr>
        <w:jc w:val="center"/>
      </w:pPr>
    </w:p>
    <w:p w14:paraId="44B50E9D" w14:textId="77777777" w:rsidR="0026003C" w:rsidRPr="000575C4" w:rsidRDefault="0026003C" w:rsidP="00B363E6">
      <w:pPr>
        <w:jc w:val="center"/>
        <w:rPr>
          <w:b/>
          <w:sz w:val="44"/>
          <w:szCs w:val="44"/>
        </w:rPr>
      </w:pPr>
      <w:bookmarkStart w:id="0" w:name="_Toc384221634"/>
      <w:bookmarkStart w:id="1" w:name="_Toc384221757"/>
      <w:bookmarkStart w:id="2" w:name="_Toc384807408"/>
      <w:bookmarkStart w:id="3" w:name="_Toc384807556"/>
      <w:bookmarkStart w:id="4" w:name="_Toc384813489"/>
      <w:bookmarkStart w:id="5" w:name="_Toc384900823"/>
      <w:bookmarkStart w:id="6" w:name="_Toc385861646"/>
      <w:bookmarkStart w:id="7" w:name="_Toc387930290"/>
      <w:bookmarkStart w:id="8" w:name="_Toc388000526"/>
      <w:bookmarkStart w:id="9" w:name="_Toc388000682"/>
      <w:bookmarkStart w:id="10" w:name="_Toc388017177"/>
      <w:bookmarkStart w:id="11" w:name="_Toc388451564"/>
      <w:bookmarkStart w:id="12" w:name="_Toc392585287"/>
      <w:bookmarkStart w:id="13" w:name="_Toc396144398"/>
      <w:bookmarkStart w:id="14" w:name="_Toc408765829"/>
      <w:bookmarkStart w:id="15" w:name="_Toc410139958"/>
      <w:bookmarkStart w:id="16" w:name="_Toc411606341"/>
      <w:bookmarkStart w:id="17" w:name="_Toc411606604"/>
      <w:bookmarkStart w:id="18" w:name="_Toc420485407"/>
      <w:bookmarkStart w:id="19" w:name="_Toc421027629"/>
      <w:bookmarkStart w:id="20" w:name="_Toc421090557"/>
      <w:bookmarkStart w:id="21" w:name="_Toc445391505"/>
      <w:r w:rsidRPr="000575C4">
        <w:rPr>
          <w:b/>
          <w:sz w:val="44"/>
          <w:szCs w:val="44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0FE6F3B" w14:textId="77777777" w:rsidR="0026003C" w:rsidRPr="003E105B" w:rsidRDefault="0026003C" w:rsidP="00B363E6">
      <w:pPr>
        <w:jc w:val="center"/>
        <w:rPr>
          <w:b/>
          <w:sz w:val="32"/>
          <w:szCs w:val="32"/>
        </w:rPr>
      </w:pPr>
      <w:bookmarkStart w:id="22" w:name="_Toc384221635"/>
      <w:bookmarkStart w:id="23" w:name="_Toc384221758"/>
      <w:bookmarkStart w:id="24" w:name="_Toc384807409"/>
      <w:bookmarkStart w:id="25" w:name="_Toc384807557"/>
      <w:bookmarkStart w:id="26" w:name="_Toc384813490"/>
      <w:bookmarkStart w:id="27" w:name="_Toc384900824"/>
      <w:bookmarkStart w:id="28" w:name="_Toc385861647"/>
      <w:bookmarkStart w:id="29" w:name="_Toc387930291"/>
      <w:bookmarkStart w:id="30" w:name="_Toc388000527"/>
      <w:bookmarkStart w:id="31" w:name="_Toc388000683"/>
      <w:bookmarkStart w:id="32" w:name="_Toc388017178"/>
      <w:bookmarkStart w:id="33" w:name="_Toc388451565"/>
      <w:bookmarkStart w:id="34" w:name="_Toc392585288"/>
      <w:bookmarkStart w:id="35" w:name="_Toc396144399"/>
      <w:bookmarkStart w:id="36" w:name="_Toc408765830"/>
      <w:bookmarkStart w:id="37" w:name="_Toc410139959"/>
      <w:bookmarkStart w:id="38" w:name="_Toc411606342"/>
      <w:bookmarkStart w:id="39" w:name="_Toc411606605"/>
      <w:bookmarkStart w:id="40" w:name="_Toc420485408"/>
      <w:bookmarkStart w:id="41" w:name="_Toc421027630"/>
      <w:bookmarkStart w:id="42" w:name="_Toc421090558"/>
      <w:bookmarkStart w:id="43" w:name="_Toc445391506"/>
      <w:r w:rsidRPr="000575C4">
        <w:rPr>
          <w:b/>
          <w:sz w:val="32"/>
          <w:szCs w:val="32"/>
        </w:rPr>
        <w:t xml:space="preserve">на разработку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b/>
          <w:sz w:val="32"/>
          <w:szCs w:val="32"/>
        </w:rPr>
        <w:t xml:space="preserve">сайта </w:t>
      </w:r>
    </w:p>
    <w:p w14:paraId="6BFE0E3C" w14:textId="77777777" w:rsidR="0026003C" w:rsidRDefault="0026003C" w:rsidP="00B363E6"/>
    <w:p w14:paraId="0C7511E8" w14:textId="77777777" w:rsidR="0026003C" w:rsidRDefault="0026003C" w:rsidP="00B363E6"/>
    <w:p w14:paraId="023C995F" w14:textId="77777777" w:rsidR="0026003C" w:rsidRDefault="0026003C" w:rsidP="00B363E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26003C" w14:paraId="30AA7B93" w14:textId="77777777">
        <w:tc>
          <w:tcPr>
            <w:tcW w:w="4785" w:type="dxa"/>
          </w:tcPr>
          <w:p w14:paraId="69D48BCE" w14:textId="77777777" w:rsidR="0026003C" w:rsidRDefault="0026003C" w:rsidP="00E35483"/>
        </w:tc>
        <w:tc>
          <w:tcPr>
            <w:tcW w:w="4786" w:type="dxa"/>
          </w:tcPr>
          <w:p w14:paraId="1A0443D1" w14:textId="77777777" w:rsidR="0026003C" w:rsidRDefault="0026003C" w:rsidP="00401234">
            <w:pPr>
              <w:ind w:firstLine="602"/>
            </w:pPr>
          </w:p>
        </w:tc>
      </w:tr>
    </w:tbl>
    <w:p w14:paraId="1753774B" w14:textId="77777777" w:rsidR="0026003C" w:rsidRDefault="0026003C" w:rsidP="00E35483">
      <w:pPr>
        <w:ind w:firstLine="0"/>
      </w:pPr>
    </w:p>
    <w:p w14:paraId="78143742" w14:textId="77777777" w:rsidR="0026003C" w:rsidRDefault="0026003C" w:rsidP="00E35483">
      <w:pPr>
        <w:ind w:firstLine="0"/>
        <w:sectPr w:rsidR="0026003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98D5F7" w14:textId="77777777" w:rsidR="0026003C" w:rsidRPr="00771313" w:rsidRDefault="0026003C" w:rsidP="00B363E6">
      <w:pPr>
        <w:pStyle w:val="af5"/>
        <w:spacing w:line="360" w:lineRule="auto"/>
      </w:pPr>
      <w:r w:rsidRPr="00771313">
        <w:lastRenderedPageBreak/>
        <w:t>Содержание</w:t>
      </w:r>
    </w:p>
    <w:p w14:paraId="699632A0" w14:textId="775F58D4" w:rsidR="00771313" w:rsidRPr="00771313" w:rsidRDefault="002679EF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r w:rsidRPr="00771313">
        <w:fldChar w:fldCharType="begin"/>
      </w:r>
      <w:r w:rsidR="0026003C" w:rsidRPr="00771313">
        <w:instrText xml:space="preserve"> TOC \o "1-2" \h \z \u </w:instrText>
      </w:r>
      <w:r w:rsidRPr="00771313">
        <w:fldChar w:fldCharType="separate"/>
      </w:r>
      <w:hyperlink w:anchor="_Toc505614637" w:history="1">
        <w:r w:rsidR="00771313" w:rsidRPr="00771313">
          <w:rPr>
            <w:rStyle w:val="af6"/>
            <w:noProof/>
          </w:rPr>
          <w:t>Введение</w:t>
        </w:r>
        <w:r w:rsidR="00771313" w:rsidRPr="00771313">
          <w:rPr>
            <w:noProof/>
            <w:webHidden/>
          </w:rPr>
          <w:tab/>
        </w:r>
        <w:r w:rsidR="00771313" w:rsidRPr="00771313">
          <w:rPr>
            <w:noProof/>
            <w:webHidden/>
          </w:rPr>
          <w:fldChar w:fldCharType="begin"/>
        </w:r>
        <w:r w:rsidR="00771313" w:rsidRPr="00771313">
          <w:rPr>
            <w:noProof/>
            <w:webHidden/>
          </w:rPr>
          <w:instrText xml:space="preserve"> PAGEREF _Toc505614637 \h </w:instrText>
        </w:r>
        <w:r w:rsidR="00771313" w:rsidRPr="00771313">
          <w:rPr>
            <w:noProof/>
            <w:webHidden/>
          </w:rPr>
        </w:r>
        <w:r w:rsidR="00771313" w:rsidRPr="00771313">
          <w:rPr>
            <w:noProof/>
            <w:webHidden/>
          </w:rPr>
          <w:fldChar w:fldCharType="separate"/>
        </w:r>
        <w:r w:rsidR="00771313" w:rsidRPr="00771313">
          <w:rPr>
            <w:noProof/>
            <w:webHidden/>
          </w:rPr>
          <w:t>3</w:t>
        </w:r>
        <w:r w:rsidR="00771313" w:rsidRPr="00771313">
          <w:rPr>
            <w:noProof/>
            <w:webHidden/>
          </w:rPr>
          <w:fldChar w:fldCharType="end"/>
        </w:r>
      </w:hyperlink>
    </w:p>
    <w:p w14:paraId="42211E7C" w14:textId="41EBC188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38" w:history="1">
        <w:r w:rsidRPr="00771313">
          <w:rPr>
            <w:rStyle w:val="af6"/>
            <w:noProof/>
          </w:rPr>
          <w:t>Назначение документа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_Toc505614638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3</w:t>
        </w:r>
        <w:r w:rsidRPr="00771313">
          <w:rPr>
            <w:noProof/>
            <w:webHidden/>
          </w:rPr>
          <w:fldChar w:fldCharType="end"/>
        </w:r>
      </w:hyperlink>
    </w:p>
    <w:p w14:paraId="0B9B4647" w14:textId="67FA768E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39" w:history="1">
        <w:r w:rsidRPr="00771313">
          <w:rPr>
            <w:rStyle w:val="af6"/>
            <w:noProof/>
          </w:rPr>
          <w:t>Дальнейшие шаги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_Toc505614639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3</w:t>
        </w:r>
        <w:r w:rsidRPr="00771313">
          <w:rPr>
            <w:noProof/>
            <w:webHidden/>
          </w:rPr>
          <w:fldChar w:fldCharType="end"/>
        </w:r>
      </w:hyperlink>
    </w:p>
    <w:p w14:paraId="5EE3D35B" w14:textId="3E977C1E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0" w:history="1">
        <w:r w:rsidRPr="00771313">
          <w:rPr>
            <w:rStyle w:val="af6"/>
            <w:noProof/>
          </w:rPr>
          <w:t>Структура сайта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_Toc505614640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4</w:t>
        </w:r>
        <w:r w:rsidRPr="00771313">
          <w:rPr>
            <w:noProof/>
            <w:webHidden/>
          </w:rPr>
          <w:fldChar w:fldCharType="end"/>
        </w:r>
      </w:hyperlink>
    </w:p>
    <w:p w14:paraId="6530216C" w14:textId="1665AA86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1" w:history="1">
        <w:r w:rsidRPr="00771313">
          <w:rPr>
            <w:rStyle w:val="af6"/>
            <w:noProof/>
          </w:rPr>
          <w:t>Стандартные элементы страниц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_Toc505614641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5</w:t>
        </w:r>
        <w:r w:rsidRPr="00771313">
          <w:rPr>
            <w:noProof/>
            <w:webHidden/>
          </w:rPr>
          <w:fldChar w:fldCharType="end"/>
        </w:r>
      </w:hyperlink>
    </w:p>
    <w:p w14:paraId="027F2480" w14:textId="11BF8273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2" w:history="1">
        <w:r w:rsidRPr="00771313">
          <w:rPr>
            <w:rStyle w:val="af6"/>
            <w:noProof/>
          </w:rPr>
          <w:t>Описание страниц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_Toc505614642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7</w:t>
        </w:r>
        <w:r w:rsidRPr="00771313">
          <w:rPr>
            <w:noProof/>
            <w:webHidden/>
          </w:rPr>
          <w:fldChar w:fldCharType="end"/>
        </w:r>
      </w:hyperlink>
    </w:p>
    <w:p w14:paraId="62A7E411" w14:textId="34858D5D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3" w:history="1">
        <w:r w:rsidRPr="00771313">
          <w:rPr>
            <w:rStyle w:val="af6"/>
            <w:noProof/>
          </w:rPr>
          <w:t>Главная страница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_Toc505614643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7</w:t>
        </w:r>
        <w:r w:rsidRPr="00771313">
          <w:rPr>
            <w:noProof/>
            <w:webHidden/>
          </w:rPr>
          <w:fldChar w:fldCharType="end"/>
        </w:r>
      </w:hyperlink>
    </w:p>
    <w:p w14:paraId="5DE54867" w14:textId="301822D9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4" w:history="1">
        <w:r w:rsidRPr="00771313">
          <w:rPr>
            <w:rStyle w:val="af6"/>
            <w:noProof/>
          </w:rPr>
          <w:t>Формы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_Toc505614644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9</w:t>
        </w:r>
        <w:r w:rsidRPr="00771313">
          <w:rPr>
            <w:noProof/>
            <w:webHidden/>
          </w:rPr>
          <w:fldChar w:fldCharType="end"/>
        </w:r>
      </w:hyperlink>
    </w:p>
    <w:p w14:paraId="40177B4C" w14:textId="121F737F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5" w:history="1">
        <w:r w:rsidRPr="00771313">
          <w:rPr>
            <w:rStyle w:val="af6"/>
            <w:noProof/>
          </w:rPr>
          <w:t>Контактная форма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_Toc505614645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9</w:t>
        </w:r>
        <w:r w:rsidRPr="00771313">
          <w:rPr>
            <w:noProof/>
            <w:webHidden/>
          </w:rPr>
          <w:fldChar w:fldCharType="end"/>
        </w:r>
      </w:hyperlink>
    </w:p>
    <w:p w14:paraId="5FE1F151" w14:textId="73CB3512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6" w:history="1">
        <w:r w:rsidRPr="00771313">
          <w:rPr>
            <w:rStyle w:val="af6"/>
            <w:noProof/>
          </w:rPr>
          <w:t>Функциональные требования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_Toc505614646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10</w:t>
        </w:r>
        <w:r w:rsidRPr="00771313">
          <w:rPr>
            <w:noProof/>
            <w:webHidden/>
          </w:rPr>
          <w:fldChar w:fldCharType="end"/>
        </w:r>
      </w:hyperlink>
    </w:p>
    <w:p w14:paraId="79F3A10A" w14:textId="3E1AD8F1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7" w:history="1">
        <w:r w:rsidRPr="00771313">
          <w:rPr>
            <w:rStyle w:val="af6"/>
            <w:noProof/>
          </w:rPr>
          <w:t>Языковые версии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_Toc505614647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10</w:t>
        </w:r>
        <w:r w:rsidRPr="00771313">
          <w:rPr>
            <w:noProof/>
            <w:webHidden/>
          </w:rPr>
          <w:fldChar w:fldCharType="end"/>
        </w:r>
      </w:hyperlink>
    </w:p>
    <w:p w14:paraId="1275FD10" w14:textId="60DB55FC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8" w:history="1">
        <w:r w:rsidRPr="00771313">
          <w:rPr>
            <w:rStyle w:val="af6"/>
            <w:noProof/>
          </w:rPr>
          <w:t>Требования к языку административного интерфейса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_Toc505614648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10</w:t>
        </w:r>
        <w:r w:rsidRPr="00771313">
          <w:rPr>
            <w:noProof/>
            <w:webHidden/>
          </w:rPr>
          <w:fldChar w:fldCharType="end"/>
        </w:r>
      </w:hyperlink>
    </w:p>
    <w:p w14:paraId="537A0F2D" w14:textId="31316BF0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49" w:history="1">
        <w:r w:rsidRPr="00771313">
          <w:rPr>
            <w:rStyle w:val="af6"/>
            <w:noProof/>
          </w:rPr>
          <w:t>Требования к функционалу административного интерфейса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_Toc505614649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10</w:t>
        </w:r>
        <w:r w:rsidRPr="00771313">
          <w:rPr>
            <w:noProof/>
            <w:webHidden/>
          </w:rPr>
          <w:fldChar w:fldCharType="end"/>
        </w:r>
      </w:hyperlink>
    </w:p>
    <w:p w14:paraId="0CA50C50" w14:textId="3A18B086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0" w:history="1">
        <w:r w:rsidRPr="00771313">
          <w:rPr>
            <w:rStyle w:val="af6"/>
            <w:noProof/>
          </w:rPr>
          <w:t>Описание функциональных особенностей – определение геопозиции, платежные системы, фильтры и др.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_Toc505614650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10</w:t>
        </w:r>
        <w:r w:rsidRPr="00771313">
          <w:rPr>
            <w:noProof/>
            <w:webHidden/>
          </w:rPr>
          <w:fldChar w:fldCharType="end"/>
        </w:r>
      </w:hyperlink>
    </w:p>
    <w:p w14:paraId="32D6202C" w14:textId="132977CA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1" w:history="1">
        <w:r w:rsidRPr="00771313">
          <w:rPr>
            <w:rStyle w:val="af6"/>
            <w:noProof/>
          </w:rPr>
          <w:t>Нефункциональные требования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_Toc505614651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11</w:t>
        </w:r>
        <w:r w:rsidRPr="00771313">
          <w:rPr>
            <w:noProof/>
            <w:webHidden/>
          </w:rPr>
          <w:fldChar w:fldCharType="end"/>
        </w:r>
      </w:hyperlink>
    </w:p>
    <w:p w14:paraId="5B9CF9EB" w14:textId="68D7A46F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2" w:history="1">
        <w:r w:rsidRPr="00771313">
          <w:rPr>
            <w:rStyle w:val="af6"/>
            <w:noProof/>
          </w:rPr>
          <w:t>Контент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_Toc505614652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11</w:t>
        </w:r>
        <w:r w:rsidRPr="00771313">
          <w:rPr>
            <w:noProof/>
            <w:webHidden/>
          </w:rPr>
          <w:fldChar w:fldCharType="end"/>
        </w:r>
      </w:hyperlink>
    </w:p>
    <w:p w14:paraId="302CA695" w14:textId="5C287B6D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3" w:history="1">
        <w:r w:rsidRPr="00771313">
          <w:rPr>
            <w:rStyle w:val="af6"/>
            <w:noProof/>
          </w:rPr>
          <w:t>Дизайн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_Toc505614653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11</w:t>
        </w:r>
        <w:r w:rsidRPr="00771313">
          <w:rPr>
            <w:noProof/>
            <w:webHidden/>
          </w:rPr>
          <w:fldChar w:fldCharType="end"/>
        </w:r>
      </w:hyperlink>
    </w:p>
    <w:p w14:paraId="3BFF5F6C" w14:textId="32889AA9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4" w:history="1">
        <w:r w:rsidRPr="00771313">
          <w:rPr>
            <w:rStyle w:val="af6"/>
            <w:noProof/>
          </w:rPr>
          <w:t>Требования к верстке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_Toc505614654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11</w:t>
        </w:r>
        <w:r w:rsidRPr="00771313">
          <w:rPr>
            <w:noProof/>
            <w:webHidden/>
          </w:rPr>
          <w:fldChar w:fldCharType="end"/>
        </w:r>
      </w:hyperlink>
    </w:p>
    <w:p w14:paraId="4EFC7C0A" w14:textId="7F453F88" w:rsidR="00771313" w:rsidRPr="00771313" w:rsidRDefault="00771313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5" w:history="1">
        <w:r w:rsidRPr="00771313">
          <w:rPr>
            <w:rStyle w:val="af6"/>
            <w:noProof/>
          </w:rPr>
          <w:t>Требования к разработке сайта с позиций поискового продвижения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_Toc505614655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12</w:t>
        </w:r>
        <w:r w:rsidRPr="00771313">
          <w:rPr>
            <w:noProof/>
            <w:webHidden/>
          </w:rPr>
          <w:fldChar w:fldCharType="end"/>
        </w:r>
      </w:hyperlink>
    </w:p>
    <w:p w14:paraId="472F6240" w14:textId="33D5C835" w:rsidR="00771313" w:rsidRPr="00771313" w:rsidRDefault="00771313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505614656" w:history="1">
        <w:r w:rsidRPr="00771313">
          <w:rPr>
            <w:rStyle w:val="af6"/>
            <w:noProof/>
          </w:rPr>
          <w:t>Дальнейшие действия</w:t>
        </w:r>
        <w:r w:rsidRPr="00771313">
          <w:rPr>
            <w:noProof/>
            <w:webHidden/>
          </w:rPr>
          <w:tab/>
        </w:r>
        <w:r w:rsidRPr="00771313">
          <w:rPr>
            <w:noProof/>
            <w:webHidden/>
          </w:rPr>
          <w:fldChar w:fldCharType="begin"/>
        </w:r>
        <w:r w:rsidRPr="00771313">
          <w:rPr>
            <w:noProof/>
            <w:webHidden/>
          </w:rPr>
          <w:instrText xml:space="preserve"> PAGEREF _Toc505614656 \h </w:instrText>
        </w:r>
        <w:r w:rsidRPr="00771313">
          <w:rPr>
            <w:noProof/>
            <w:webHidden/>
          </w:rPr>
        </w:r>
        <w:r w:rsidRPr="00771313">
          <w:rPr>
            <w:noProof/>
            <w:webHidden/>
          </w:rPr>
          <w:fldChar w:fldCharType="separate"/>
        </w:r>
        <w:r w:rsidRPr="00771313">
          <w:rPr>
            <w:noProof/>
            <w:webHidden/>
          </w:rPr>
          <w:t>13</w:t>
        </w:r>
        <w:r w:rsidRPr="00771313">
          <w:rPr>
            <w:noProof/>
            <w:webHidden/>
          </w:rPr>
          <w:fldChar w:fldCharType="end"/>
        </w:r>
      </w:hyperlink>
    </w:p>
    <w:p w14:paraId="63362803" w14:textId="04B68843" w:rsidR="0026003C" w:rsidRDefault="002679EF" w:rsidP="00B363E6">
      <w:pPr>
        <w:pStyle w:val="23"/>
        <w:ind w:left="0" w:firstLine="0"/>
      </w:pPr>
      <w:r w:rsidRPr="00771313">
        <w:fldChar w:fldCharType="end"/>
      </w:r>
      <w:bookmarkStart w:id="44" w:name="_GoBack"/>
      <w:bookmarkEnd w:id="44"/>
    </w:p>
    <w:p w14:paraId="2FA9D8FA" w14:textId="77777777" w:rsidR="0026003C" w:rsidRDefault="0026003C" w:rsidP="00B363E6">
      <w:r>
        <w:br w:type="page"/>
      </w:r>
    </w:p>
    <w:p w14:paraId="21F5B927" w14:textId="77777777" w:rsidR="0026003C" w:rsidRPr="00764550" w:rsidRDefault="0026003C" w:rsidP="00B363E6">
      <w:pPr>
        <w:pStyle w:val="1"/>
        <w:spacing w:line="360" w:lineRule="auto"/>
      </w:pPr>
      <w:bookmarkStart w:id="45" w:name="_Toc197971674"/>
      <w:bookmarkStart w:id="46" w:name="_Toc456794807"/>
      <w:bookmarkStart w:id="47" w:name="_Toc505614637"/>
      <w:r w:rsidRPr="006C36B5">
        <w:lastRenderedPageBreak/>
        <w:t>Введение</w:t>
      </w:r>
      <w:bookmarkEnd w:id="45"/>
      <w:bookmarkEnd w:id="46"/>
      <w:bookmarkEnd w:id="47"/>
    </w:p>
    <w:p w14:paraId="6ACCC7D6" w14:textId="77777777" w:rsidR="0026003C" w:rsidRPr="00764550" w:rsidRDefault="0026003C" w:rsidP="00B363E6">
      <w:pPr>
        <w:pStyle w:val="2"/>
        <w:spacing w:line="360" w:lineRule="auto"/>
      </w:pPr>
      <w:bookmarkStart w:id="48" w:name="_Toc158547652"/>
      <w:bookmarkStart w:id="49" w:name="_Toc158624185"/>
      <w:bookmarkStart w:id="50" w:name="_Toc158799951"/>
      <w:bookmarkStart w:id="51" w:name="_Toc197971675"/>
      <w:bookmarkStart w:id="52" w:name="_Toc456794808"/>
      <w:bookmarkStart w:id="53" w:name="_Toc505614638"/>
      <w:r w:rsidRPr="00764550">
        <w:t>Назначение документа</w:t>
      </w:r>
      <w:bookmarkEnd w:id="48"/>
      <w:bookmarkEnd w:id="49"/>
      <w:bookmarkEnd w:id="50"/>
      <w:bookmarkEnd w:id="51"/>
      <w:bookmarkEnd w:id="52"/>
      <w:bookmarkEnd w:id="53"/>
    </w:p>
    <w:p w14:paraId="4D1B3F33" w14:textId="0A53F112" w:rsidR="00CA69B7" w:rsidRPr="00CA69B7" w:rsidRDefault="0026003C" w:rsidP="00B363E6">
      <w:r w:rsidRPr="00150BCC">
        <w:t xml:space="preserve">Данный документ содержит постановку задачи на разработку </w:t>
      </w:r>
      <w:r w:rsidR="009F6B2D">
        <w:t>многостраничного</w:t>
      </w:r>
      <w:r w:rsidR="00BA3920">
        <w:t xml:space="preserve"> </w:t>
      </w:r>
      <w:r>
        <w:t xml:space="preserve">сайта </w:t>
      </w:r>
      <w:r w:rsidR="00AE50EB" w:rsidRPr="00C35A0E">
        <w:rPr>
          <w:highlight w:val="yellow"/>
        </w:rPr>
        <w:t>«</w:t>
      </w:r>
      <w:r w:rsidR="00287339" w:rsidRPr="00C35A0E">
        <w:rPr>
          <w:highlight w:val="yellow"/>
        </w:rPr>
        <w:t>ХХХХХ</w:t>
      </w:r>
      <w:r w:rsidR="00AE50EB" w:rsidRPr="00C35A0E">
        <w:rPr>
          <w:highlight w:val="yellow"/>
        </w:rPr>
        <w:t>»</w:t>
      </w:r>
      <w:r w:rsidR="00C35A0E">
        <w:rPr>
          <w:rStyle w:val="affd"/>
          <w:highlight w:val="yellow"/>
        </w:rPr>
        <w:footnoteReference w:id="1"/>
      </w:r>
    </w:p>
    <w:p w14:paraId="29545514" w14:textId="77777777" w:rsidR="0026003C" w:rsidRPr="00E73E7B" w:rsidRDefault="0026003C" w:rsidP="00B363E6">
      <w:r>
        <w:t xml:space="preserve">Документ </w:t>
      </w:r>
      <w:r w:rsidRPr="009B6E20">
        <w:t>описывает</w:t>
      </w:r>
      <w:r>
        <w:t xml:space="preserve"> границы проекта, в нем</w:t>
      </w:r>
      <w:r w:rsidRPr="00B17D1C">
        <w:t xml:space="preserve"> собрана </w:t>
      </w:r>
      <w:r>
        <w:t xml:space="preserve">вся </w:t>
      </w:r>
      <w:r w:rsidRPr="00B17D1C">
        <w:t>информация, которую необходимо учитывать в ходе проекта, зафиксированы цели проекта и требов</w:t>
      </w:r>
      <w:r>
        <w:t>ания, предъявленные к проекту.</w:t>
      </w:r>
    </w:p>
    <w:p w14:paraId="2350BA08" w14:textId="77777777" w:rsidR="0026003C" w:rsidRDefault="0026003C" w:rsidP="00B363E6">
      <w:r w:rsidRPr="00B17D1C">
        <w:t>На основании сведений, приведенных в документе, осуществляются работы по разработке концепции сайта. После утверждения документа внесение изменений требует дополнительного согласования.</w:t>
      </w:r>
    </w:p>
    <w:p w14:paraId="6AFD8F9C" w14:textId="77777777" w:rsidR="0026003C" w:rsidRPr="00167532" w:rsidRDefault="0026003C" w:rsidP="00B363E6">
      <w:pPr>
        <w:pStyle w:val="2"/>
        <w:spacing w:line="360" w:lineRule="auto"/>
      </w:pPr>
      <w:bookmarkStart w:id="54" w:name="_Toc158547654"/>
      <w:bookmarkStart w:id="55" w:name="_Toc158624187"/>
      <w:bookmarkStart w:id="56" w:name="_Toc158799952"/>
      <w:bookmarkStart w:id="57" w:name="_Toc197971676"/>
      <w:bookmarkStart w:id="58" w:name="_Toc456794809"/>
      <w:bookmarkStart w:id="59" w:name="_Toc505614639"/>
      <w:r w:rsidRPr="00167532">
        <w:t>Дальнейшие шаги</w:t>
      </w:r>
      <w:bookmarkEnd w:id="54"/>
      <w:bookmarkEnd w:id="55"/>
      <w:bookmarkEnd w:id="56"/>
      <w:bookmarkEnd w:id="57"/>
      <w:bookmarkEnd w:id="58"/>
      <w:bookmarkEnd w:id="59"/>
    </w:p>
    <w:p w14:paraId="1C7B312F" w14:textId="77777777" w:rsidR="0026003C" w:rsidRPr="00E73E7B" w:rsidRDefault="0026003C" w:rsidP="00B363E6">
      <w:r>
        <w:t>Утвержденный документ является единой постановкой задачи.</w:t>
      </w:r>
    </w:p>
    <w:p w14:paraId="3D1AA5ED" w14:textId="77777777" w:rsidR="0026003C" w:rsidRDefault="0026003C" w:rsidP="00B363E6">
      <w:r>
        <w:br w:type="page"/>
      </w:r>
    </w:p>
    <w:p w14:paraId="74B603BC" w14:textId="77777777" w:rsidR="0026003C" w:rsidRDefault="0026003C" w:rsidP="00B363E6">
      <w:pPr>
        <w:pStyle w:val="1"/>
        <w:spacing w:line="360" w:lineRule="auto"/>
      </w:pPr>
      <w:bookmarkStart w:id="60" w:name="_Toc456794812"/>
      <w:bookmarkStart w:id="61" w:name="_Toc505614640"/>
      <w:r>
        <w:lastRenderedPageBreak/>
        <w:t>Структура сайта</w:t>
      </w:r>
      <w:bookmarkEnd w:id="60"/>
      <w:bookmarkEnd w:id="61"/>
    </w:p>
    <w:p w14:paraId="5CBAE4DC" w14:textId="7E9F3A3A" w:rsidR="00AE50EB" w:rsidRPr="00C35A0E" w:rsidRDefault="009F6B2D" w:rsidP="00B0733F">
      <w:pPr>
        <w:pStyle w:val="ac"/>
        <w:numPr>
          <w:ilvl w:val="0"/>
          <w:numId w:val="14"/>
        </w:numPr>
        <w:spacing w:after="0" w:line="360" w:lineRule="auto"/>
        <w:rPr>
          <w:highlight w:val="yellow"/>
        </w:rPr>
      </w:pPr>
      <w:r w:rsidRPr="00C35A0E">
        <w:rPr>
          <w:highlight w:val="yellow"/>
        </w:rPr>
        <w:t>Главная страница</w:t>
      </w:r>
    </w:p>
    <w:p w14:paraId="56D2C2E6" w14:textId="317D5E8E" w:rsidR="009F6B2D" w:rsidRPr="00C35A0E" w:rsidRDefault="00287339" w:rsidP="009F6B2D">
      <w:pPr>
        <w:pStyle w:val="ac"/>
        <w:numPr>
          <w:ilvl w:val="0"/>
          <w:numId w:val="14"/>
        </w:numPr>
        <w:spacing w:after="0" w:line="360" w:lineRule="auto"/>
        <w:rPr>
          <w:highlight w:val="yellow"/>
        </w:rPr>
      </w:pPr>
      <w:r w:rsidRPr="00C35A0E">
        <w:rPr>
          <w:highlight w:val="yellow"/>
        </w:rPr>
        <w:t>Уникальная страница 1</w:t>
      </w:r>
    </w:p>
    <w:p w14:paraId="31A13B36" w14:textId="21330D2F" w:rsidR="00287339" w:rsidRPr="00C35A0E" w:rsidRDefault="00287339" w:rsidP="00287339">
      <w:pPr>
        <w:pStyle w:val="ac"/>
        <w:numPr>
          <w:ilvl w:val="1"/>
          <w:numId w:val="14"/>
        </w:numPr>
        <w:spacing w:after="0" w:line="360" w:lineRule="auto"/>
        <w:rPr>
          <w:highlight w:val="yellow"/>
        </w:rPr>
      </w:pPr>
      <w:r w:rsidRPr="00C35A0E">
        <w:rPr>
          <w:highlight w:val="yellow"/>
        </w:rPr>
        <w:t>Уникальная детальная страница 1</w:t>
      </w:r>
    </w:p>
    <w:p w14:paraId="3E8D8EDA" w14:textId="75A83F27" w:rsidR="00287339" w:rsidRPr="00C35A0E" w:rsidRDefault="00287339" w:rsidP="00287339">
      <w:pPr>
        <w:pStyle w:val="ac"/>
        <w:numPr>
          <w:ilvl w:val="1"/>
          <w:numId w:val="14"/>
        </w:numPr>
        <w:spacing w:after="0" w:line="360" w:lineRule="auto"/>
        <w:rPr>
          <w:highlight w:val="yellow"/>
        </w:rPr>
      </w:pPr>
      <w:r w:rsidRPr="00C35A0E">
        <w:rPr>
          <w:highlight w:val="yellow"/>
        </w:rPr>
        <w:t xml:space="preserve">Уникальная детальная страница </w:t>
      </w:r>
      <w:r w:rsidRPr="00C35A0E">
        <w:rPr>
          <w:highlight w:val="yellow"/>
          <w:lang w:val="en-US"/>
        </w:rPr>
        <w:t>N</w:t>
      </w:r>
    </w:p>
    <w:p w14:paraId="24FD77B8" w14:textId="62278556" w:rsidR="00287339" w:rsidRPr="00C35A0E" w:rsidRDefault="00287339" w:rsidP="00287339">
      <w:pPr>
        <w:pStyle w:val="ac"/>
        <w:numPr>
          <w:ilvl w:val="0"/>
          <w:numId w:val="14"/>
        </w:numPr>
        <w:spacing w:after="0" w:line="360" w:lineRule="auto"/>
        <w:rPr>
          <w:highlight w:val="yellow"/>
        </w:rPr>
      </w:pPr>
      <w:r w:rsidRPr="00C35A0E">
        <w:rPr>
          <w:highlight w:val="yellow"/>
        </w:rPr>
        <w:t xml:space="preserve">Уникальная страница </w:t>
      </w:r>
      <w:r w:rsidRPr="00C35A0E">
        <w:rPr>
          <w:highlight w:val="yellow"/>
          <w:lang w:val="en-US"/>
        </w:rPr>
        <w:t>N</w:t>
      </w:r>
    </w:p>
    <w:p w14:paraId="40ED421E" w14:textId="690E5B6D" w:rsidR="00E727FA" w:rsidRDefault="00E727FA" w:rsidP="00E727FA">
      <w:pPr>
        <w:pStyle w:val="ac"/>
        <w:spacing w:after="0" w:line="360" w:lineRule="auto"/>
        <w:ind w:left="1004" w:firstLine="0"/>
      </w:pPr>
    </w:p>
    <w:p w14:paraId="2C2DAB20" w14:textId="77777777" w:rsidR="00E727FA" w:rsidRDefault="00E727FA">
      <w:pPr>
        <w:spacing w:after="0" w:line="240" w:lineRule="auto"/>
        <w:ind w:firstLine="0"/>
        <w:jc w:val="left"/>
        <w:rPr>
          <w:rFonts w:cs="Times New Roman"/>
          <w:szCs w:val="20"/>
          <w:lang w:eastAsia="ru-RU"/>
        </w:rPr>
      </w:pPr>
      <w:r>
        <w:br w:type="page"/>
      </w:r>
    </w:p>
    <w:p w14:paraId="6F0ABE9E" w14:textId="77777777" w:rsidR="00E727FA" w:rsidRPr="00610B8B" w:rsidRDefault="00E727FA" w:rsidP="00E727FA">
      <w:pPr>
        <w:pStyle w:val="1"/>
        <w:spacing w:line="360" w:lineRule="auto"/>
      </w:pPr>
      <w:bookmarkStart w:id="62" w:name="_Toc456794849"/>
      <w:bookmarkStart w:id="63" w:name="_Toc495596394"/>
      <w:bookmarkStart w:id="64" w:name="_Toc505614641"/>
      <w:r w:rsidRPr="00146BE2">
        <w:lastRenderedPageBreak/>
        <w:t>Стандартные элементы страниц</w:t>
      </w:r>
      <w:bookmarkEnd w:id="62"/>
      <w:bookmarkEnd w:id="63"/>
      <w:bookmarkEnd w:id="64"/>
    </w:p>
    <w:p w14:paraId="0A3FA4FE" w14:textId="77777777" w:rsidR="00E727FA" w:rsidRPr="00146BE2" w:rsidRDefault="00E727FA" w:rsidP="00E727FA">
      <w:bookmarkStart w:id="65" w:name="_Toc143343910"/>
      <w:bookmarkStart w:id="66" w:name="_Toc148873438"/>
      <w:bookmarkStart w:id="67" w:name="_Toc150856288"/>
      <w:bookmarkStart w:id="68" w:name="_Toc197971455"/>
      <w:r>
        <w:t>Стандартные элементы страниц – это э</w:t>
      </w:r>
      <w:r w:rsidRPr="00146BE2">
        <w:t>лементы, присутствующие на всех страницах</w:t>
      </w:r>
      <w:bookmarkEnd w:id="65"/>
      <w:bookmarkEnd w:id="66"/>
      <w:bookmarkEnd w:id="67"/>
      <w:bookmarkEnd w:id="68"/>
      <w:r>
        <w:t xml:space="preserve"> сайта.</w:t>
      </w:r>
    </w:p>
    <w:p w14:paraId="46A965D6" w14:textId="77777777" w:rsidR="00E727FA" w:rsidRPr="00E82FCD" w:rsidRDefault="00E727FA" w:rsidP="00E727FA">
      <w:pPr>
        <w:pStyle w:val="3"/>
      </w:pPr>
      <w:bookmarkStart w:id="69" w:name="_Toc456794850"/>
      <w:r w:rsidRPr="00FE30A7">
        <w:rPr>
          <w:rStyle w:val="30"/>
          <w:b/>
          <w:sz w:val="28"/>
          <w:szCs w:val="28"/>
        </w:rPr>
        <w:t>Шапка страницы</w:t>
      </w:r>
      <w:bookmarkEnd w:id="69"/>
    </w:p>
    <w:p w14:paraId="6BB49A1B" w14:textId="77777777" w:rsidR="00E727FA" w:rsidRPr="003F6EDF" w:rsidRDefault="00E727FA" w:rsidP="00E727FA">
      <w:r w:rsidRPr="00E17D7C">
        <w:t>Шапка страницы</w:t>
      </w:r>
      <w:r>
        <w:rPr>
          <w:rStyle w:val="30"/>
          <w:rFonts w:cs="Arial"/>
          <w:b w:val="0"/>
        </w:rPr>
        <w:t xml:space="preserve"> </w:t>
      </w:r>
      <w:r>
        <w:t>(</w:t>
      </w:r>
      <w:r>
        <w:rPr>
          <w:lang w:val="en-US"/>
        </w:rPr>
        <w:t>header</w:t>
      </w:r>
      <w:r>
        <w:t>)</w:t>
      </w:r>
      <w:r w:rsidRPr="006A5776">
        <w:t xml:space="preserve"> – </w:t>
      </w:r>
      <w:r>
        <w:t>в</w:t>
      </w:r>
      <w:r w:rsidRPr="003F6EDF">
        <w:t>ерхняя часть страницы, визуально отделенная от основного контента, содержащая навигаторы и графические элементы оформления.</w:t>
      </w:r>
    </w:p>
    <w:p w14:paraId="0A88F612" w14:textId="140773A0" w:rsidR="00E727FA" w:rsidRPr="003F6EDF" w:rsidRDefault="00E727FA" w:rsidP="00E727FA">
      <w:r>
        <w:t>Шапка страницы</w:t>
      </w:r>
      <w:r w:rsidRPr="003F6EDF">
        <w:t xml:space="preserve"> содержит:</w:t>
      </w:r>
    </w:p>
    <w:p w14:paraId="4354D88C" w14:textId="77777777" w:rsidR="00E727FA" w:rsidRPr="00C35A0E" w:rsidRDefault="00E727FA" w:rsidP="00E727FA">
      <w:pPr>
        <w:pStyle w:val="ac"/>
        <w:numPr>
          <w:ilvl w:val="0"/>
          <w:numId w:val="2"/>
        </w:numPr>
        <w:rPr>
          <w:highlight w:val="yellow"/>
        </w:rPr>
      </w:pPr>
      <w:r w:rsidRPr="00C35A0E">
        <w:rPr>
          <w:highlight w:val="yellow"/>
        </w:rPr>
        <w:t>элемент фирменного стиля сайта (логотип);</w:t>
      </w:r>
    </w:p>
    <w:p w14:paraId="052892AB" w14:textId="3786D90D" w:rsidR="00E727FA" w:rsidRPr="00C35A0E" w:rsidRDefault="00E727FA" w:rsidP="00E727FA">
      <w:pPr>
        <w:pStyle w:val="ac"/>
        <w:numPr>
          <w:ilvl w:val="0"/>
          <w:numId w:val="2"/>
        </w:numPr>
        <w:rPr>
          <w:highlight w:val="yellow"/>
        </w:rPr>
      </w:pPr>
      <w:r w:rsidRPr="00C35A0E">
        <w:rPr>
          <w:highlight w:val="yellow"/>
        </w:rPr>
        <w:t xml:space="preserve">навигация </w:t>
      </w:r>
    </w:p>
    <w:p w14:paraId="5712EF11" w14:textId="0BE8AABD" w:rsidR="00E727FA" w:rsidRPr="00C35A0E" w:rsidRDefault="00287339" w:rsidP="00E727FA">
      <w:pPr>
        <w:pStyle w:val="ac"/>
        <w:numPr>
          <w:ilvl w:val="1"/>
          <w:numId w:val="2"/>
        </w:numPr>
        <w:rPr>
          <w:highlight w:val="yellow"/>
        </w:rPr>
      </w:pPr>
      <w:r w:rsidRPr="00C35A0E">
        <w:rPr>
          <w:highlight w:val="yellow"/>
        </w:rPr>
        <w:t>элемент навигации 1</w:t>
      </w:r>
    </w:p>
    <w:p w14:paraId="77EABA1F" w14:textId="03154417" w:rsidR="00287339" w:rsidRPr="00C35A0E" w:rsidRDefault="00287339" w:rsidP="00E727FA">
      <w:pPr>
        <w:pStyle w:val="ac"/>
        <w:numPr>
          <w:ilvl w:val="1"/>
          <w:numId w:val="2"/>
        </w:numPr>
        <w:rPr>
          <w:highlight w:val="yellow"/>
        </w:rPr>
      </w:pPr>
      <w:r w:rsidRPr="00C35A0E">
        <w:rPr>
          <w:highlight w:val="yellow"/>
        </w:rPr>
        <w:t xml:space="preserve">элемент навигации </w:t>
      </w:r>
      <w:r w:rsidRPr="00C35A0E">
        <w:rPr>
          <w:highlight w:val="yellow"/>
          <w:lang w:val="en-US"/>
        </w:rPr>
        <w:t>N</w:t>
      </w:r>
    </w:p>
    <w:p w14:paraId="61E1E405" w14:textId="20297752" w:rsidR="00287339" w:rsidRPr="00C35A0E" w:rsidRDefault="00287339" w:rsidP="00287339">
      <w:pPr>
        <w:pStyle w:val="ac"/>
        <w:numPr>
          <w:ilvl w:val="0"/>
          <w:numId w:val="2"/>
        </w:numPr>
        <w:rPr>
          <w:highlight w:val="yellow"/>
        </w:rPr>
      </w:pPr>
      <w:r w:rsidRPr="00C35A0E">
        <w:rPr>
          <w:highlight w:val="yellow"/>
        </w:rPr>
        <w:t xml:space="preserve">другие элементы шапки страницы – телефон, кнопки, </w:t>
      </w:r>
      <w:r w:rsidRPr="00C35A0E">
        <w:rPr>
          <w:highlight w:val="yellow"/>
          <w:lang w:val="en-US"/>
        </w:rPr>
        <w:t>e</w:t>
      </w:r>
      <w:r w:rsidRPr="00C35A0E">
        <w:rPr>
          <w:highlight w:val="yellow"/>
        </w:rPr>
        <w:t>-</w:t>
      </w:r>
      <w:r w:rsidRPr="00C35A0E">
        <w:rPr>
          <w:highlight w:val="yellow"/>
          <w:lang w:val="en-US"/>
        </w:rPr>
        <w:t>mail</w:t>
      </w:r>
      <w:r w:rsidRPr="00C35A0E">
        <w:rPr>
          <w:highlight w:val="yellow"/>
        </w:rPr>
        <w:t xml:space="preserve"> и др.</w:t>
      </w:r>
    </w:p>
    <w:p w14:paraId="5257ACD2" w14:textId="77777777" w:rsidR="00E727FA" w:rsidRDefault="00E727FA" w:rsidP="00E727FA">
      <w:r w:rsidRPr="003D05A6">
        <w:rPr>
          <w:b/>
        </w:rPr>
        <w:t>Логотип сайта</w:t>
      </w:r>
      <w:r w:rsidRPr="00951F2A">
        <w:rPr>
          <w:rStyle w:val="30"/>
          <w:rFonts w:cs="Arial"/>
          <w:b w:val="0"/>
        </w:rPr>
        <w:t xml:space="preserve"> я</w:t>
      </w:r>
      <w:r w:rsidRPr="00951F2A">
        <w:t>вляется ссылкой на главную страницу сайта, на всех страницах сайта, за исключением главной страницы. На главной странице ссылкой не является.</w:t>
      </w:r>
    </w:p>
    <w:p w14:paraId="43F5B07A" w14:textId="1EDE8010" w:rsidR="00E727FA" w:rsidRDefault="00E727FA" w:rsidP="00E727FA">
      <w:r>
        <w:t>При клике по ссылкам навигации пользователь переходит в текущей вкладке на соответствующую страницу сайта.</w:t>
      </w:r>
    </w:p>
    <w:p w14:paraId="6D4499D6" w14:textId="77777777" w:rsidR="00E727FA" w:rsidRPr="00E82FCD" w:rsidRDefault="00E727FA" w:rsidP="00E727FA">
      <w:pPr>
        <w:pStyle w:val="3"/>
        <w:rPr>
          <w:rStyle w:val="30"/>
          <w:b/>
          <w:sz w:val="28"/>
          <w:szCs w:val="28"/>
        </w:rPr>
      </w:pPr>
      <w:bookmarkStart w:id="70" w:name="_Toc456794866"/>
      <w:r w:rsidRPr="00EE58AC">
        <w:rPr>
          <w:rStyle w:val="30"/>
          <w:b/>
          <w:sz w:val="28"/>
          <w:szCs w:val="28"/>
        </w:rPr>
        <w:t>Подвал страницы</w:t>
      </w:r>
      <w:bookmarkEnd w:id="70"/>
    </w:p>
    <w:p w14:paraId="7BCE93E9" w14:textId="77777777" w:rsidR="00E727FA" w:rsidRPr="003F6EDF" w:rsidRDefault="00E727FA" w:rsidP="00E727FA">
      <w:r>
        <w:t xml:space="preserve">Подвал страницы </w:t>
      </w:r>
      <w:r w:rsidRPr="003F6EDF">
        <w:t>(</w:t>
      </w:r>
      <w:proofErr w:type="spellStart"/>
      <w:r w:rsidRPr="003F6EDF">
        <w:t>footer</w:t>
      </w:r>
      <w:proofErr w:type="spellEnd"/>
      <w:r w:rsidRPr="003F6EDF">
        <w:t>)</w:t>
      </w:r>
      <w:r>
        <w:t xml:space="preserve"> – н</w:t>
      </w:r>
      <w:r w:rsidRPr="003F6EDF">
        <w:t xml:space="preserve">ижняя часть страницы, визуально отделенная от основного контента. </w:t>
      </w:r>
    </w:p>
    <w:p w14:paraId="3F0D4483" w14:textId="7CEB8B87" w:rsidR="00E727FA" w:rsidRDefault="00E727FA" w:rsidP="00E727FA">
      <w:r>
        <w:t xml:space="preserve">Подвал страницы </w:t>
      </w:r>
      <w:r w:rsidRPr="003F6EDF">
        <w:t>содержит</w:t>
      </w:r>
      <w:r>
        <w:t>:</w:t>
      </w:r>
    </w:p>
    <w:p w14:paraId="67934ED7" w14:textId="77777777" w:rsidR="00A551C1" w:rsidRPr="00C35A0E" w:rsidRDefault="00A551C1" w:rsidP="00A551C1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элемент фирменного стиля сайта (логотип);</w:t>
      </w:r>
    </w:p>
    <w:p w14:paraId="7E566379" w14:textId="67E8B80F" w:rsidR="00A551C1" w:rsidRPr="00C35A0E" w:rsidRDefault="00E727FA" w:rsidP="00A551C1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блок ссылок:</w:t>
      </w:r>
    </w:p>
    <w:p w14:paraId="58A5CD9A" w14:textId="22CB0C3C" w:rsidR="00A551C1" w:rsidRPr="00C35A0E" w:rsidRDefault="00287339" w:rsidP="00A551C1">
      <w:pPr>
        <w:pStyle w:val="ac"/>
        <w:numPr>
          <w:ilvl w:val="1"/>
          <w:numId w:val="6"/>
        </w:numPr>
        <w:rPr>
          <w:highlight w:val="yellow"/>
        </w:rPr>
      </w:pPr>
      <w:r w:rsidRPr="00C35A0E">
        <w:rPr>
          <w:highlight w:val="yellow"/>
        </w:rPr>
        <w:t>ссылка 1</w:t>
      </w:r>
    </w:p>
    <w:p w14:paraId="62A11523" w14:textId="6DFD2DF5" w:rsidR="00287339" w:rsidRPr="00C35A0E" w:rsidRDefault="00287339" w:rsidP="00A551C1">
      <w:pPr>
        <w:pStyle w:val="ac"/>
        <w:numPr>
          <w:ilvl w:val="1"/>
          <w:numId w:val="6"/>
        </w:numPr>
        <w:rPr>
          <w:highlight w:val="yellow"/>
        </w:rPr>
      </w:pPr>
      <w:r w:rsidRPr="00C35A0E">
        <w:rPr>
          <w:highlight w:val="yellow"/>
        </w:rPr>
        <w:t xml:space="preserve">ссылка </w:t>
      </w:r>
      <w:r w:rsidRPr="00C35A0E">
        <w:rPr>
          <w:highlight w:val="yellow"/>
          <w:lang w:val="en-US"/>
        </w:rPr>
        <w:t>N</w:t>
      </w:r>
    </w:p>
    <w:p w14:paraId="5B225252" w14:textId="6BC93314" w:rsidR="00A551C1" w:rsidRPr="00C35A0E" w:rsidRDefault="00A551C1" w:rsidP="00A551C1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элемент фирменного стиля (изображение)</w:t>
      </w:r>
      <w:r w:rsidRPr="00C35A0E">
        <w:rPr>
          <w:highlight w:val="yellow"/>
          <w:lang w:val="en-US"/>
        </w:rPr>
        <w:t>;</w:t>
      </w:r>
    </w:p>
    <w:p w14:paraId="3C7778A8" w14:textId="6C835E04" w:rsidR="00A551C1" w:rsidRPr="00C35A0E" w:rsidRDefault="00A551C1" w:rsidP="00287339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кнопка «</w:t>
      </w:r>
      <w:r w:rsidR="00287339" w:rsidRPr="00C35A0E">
        <w:rPr>
          <w:highlight w:val="yellow"/>
        </w:rPr>
        <w:t>контактная форма</w:t>
      </w:r>
      <w:r w:rsidRPr="00C35A0E">
        <w:rPr>
          <w:highlight w:val="yellow"/>
        </w:rPr>
        <w:t>» (см. описание на странице «Формы»)</w:t>
      </w:r>
    </w:p>
    <w:p w14:paraId="3FCB74A6" w14:textId="77777777" w:rsidR="00E727FA" w:rsidRPr="00C35A0E" w:rsidRDefault="00E727FA" w:rsidP="00E727FA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пиктограммы социальных сетей;</w:t>
      </w:r>
    </w:p>
    <w:p w14:paraId="08374F1D" w14:textId="45883F81" w:rsidR="00E727FA" w:rsidRPr="00C35A0E" w:rsidRDefault="00E727FA" w:rsidP="00E727FA">
      <w:pPr>
        <w:pStyle w:val="ac"/>
        <w:numPr>
          <w:ilvl w:val="0"/>
          <w:numId w:val="6"/>
        </w:numPr>
        <w:rPr>
          <w:highlight w:val="yellow"/>
        </w:rPr>
      </w:pPr>
      <w:proofErr w:type="spellStart"/>
      <w:r w:rsidRPr="00C35A0E">
        <w:rPr>
          <w:highlight w:val="yellow"/>
        </w:rPr>
        <w:t>копирайты</w:t>
      </w:r>
      <w:proofErr w:type="spellEnd"/>
      <w:r w:rsidRPr="00C35A0E">
        <w:rPr>
          <w:highlight w:val="yellow"/>
        </w:rPr>
        <w:t>;</w:t>
      </w:r>
    </w:p>
    <w:p w14:paraId="16F917ED" w14:textId="55D71C02" w:rsidR="00287339" w:rsidRPr="00C35A0E" w:rsidRDefault="00287339" w:rsidP="00E727FA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t>контакты</w:t>
      </w:r>
    </w:p>
    <w:p w14:paraId="385A593C" w14:textId="1633BEA5" w:rsidR="00287339" w:rsidRPr="00C35A0E" w:rsidRDefault="00287339" w:rsidP="00E727FA">
      <w:pPr>
        <w:pStyle w:val="ac"/>
        <w:numPr>
          <w:ilvl w:val="0"/>
          <w:numId w:val="6"/>
        </w:numPr>
        <w:rPr>
          <w:highlight w:val="yellow"/>
        </w:rPr>
      </w:pPr>
      <w:r w:rsidRPr="00C35A0E">
        <w:rPr>
          <w:highlight w:val="yellow"/>
        </w:rPr>
        <w:lastRenderedPageBreak/>
        <w:t>другие элементы подвала страницы</w:t>
      </w:r>
    </w:p>
    <w:p w14:paraId="561A036B" w14:textId="77777777" w:rsidR="00E727FA" w:rsidRDefault="00E727FA" w:rsidP="00E727FA">
      <w:r>
        <w:t>При клике по ссылкам пользователь переходит на соответствующие страницы.</w:t>
      </w:r>
    </w:p>
    <w:p w14:paraId="3F0207DF" w14:textId="632AEED3" w:rsidR="00E727FA" w:rsidRDefault="00E727FA" w:rsidP="00E727FA">
      <w:r>
        <w:t xml:space="preserve">При клике по пиктограммам социальных сетей пользователь в новой вкладке переходит на страницу </w:t>
      </w:r>
      <w:r w:rsidR="00A551C1">
        <w:t>проекта</w:t>
      </w:r>
      <w:r>
        <w:t xml:space="preserve"> в социальной сети.</w:t>
      </w:r>
    </w:p>
    <w:p w14:paraId="35E69969" w14:textId="77777777" w:rsidR="003825E1" w:rsidRPr="00E82FCD" w:rsidRDefault="003825E1" w:rsidP="003825E1">
      <w:pPr>
        <w:pStyle w:val="3"/>
        <w:rPr>
          <w:rStyle w:val="30"/>
          <w:b/>
          <w:sz w:val="28"/>
          <w:szCs w:val="28"/>
        </w:rPr>
      </w:pPr>
      <w:bookmarkStart w:id="71" w:name="_Toc456794867"/>
      <w:r>
        <w:rPr>
          <w:rStyle w:val="30"/>
          <w:b/>
          <w:sz w:val="28"/>
          <w:szCs w:val="28"/>
        </w:rPr>
        <w:t>Навигационная цепочка</w:t>
      </w:r>
      <w:bookmarkEnd w:id="71"/>
    </w:p>
    <w:p w14:paraId="6A981E3F" w14:textId="77777777" w:rsidR="003825E1" w:rsidRDefault="003825E1" w:rsidP="003825E1">
      <w:r>
        <w:t xml:space="preserve">«Хлебные крошки» (англ. </w:t>
      </w:r>
      <w:proofErr w:type="spellStart"/>
      <w:r w:rsidRPr="00C55190">
        <w:rPr>
          <w:shd w:val="clear" w:color="auto" w:fill="FFFFFF"/>
        </w:rPr>
        <w:t>Breadcrumbs</w:t>
      </w:r>
      <w:proofErr w:type="spellEnd"/>
      <w:r>
        <w:t>).</w:t>
      </w:r>
    </w:p>
    <w:p w14:paraId="0118F7C9" w14:textId="7354A20A" w:rsidR="003825E1" w:rsidRDefault="003825E1" w:rsidP="003825E1">
      <w:pPr>
        <w:rPr>
          <w:shd w:val="clear" w:color="auto" w:fill="FFFFFF"/>
        </w:rPr>
      </w:pPr>
      <w:r>
        <w:t>Присутствует на всех внутренних страницах сайта.</w:t>
      </w:r>
      <w:r w:rsidRPr="008C151F">
        <w:t xml:space="preserve"> </w:t>
      </w:r>
      <w:r w:rsidRPr="00C55190">
        <w:rPr>
          <w:shd w:val="clear" w:color="auto" w:fill="FFFFFF"/>
        </w:rPr>
        <w:t>Представляет</w:t>
      </w:r>
      <w:r>
        <w:rPr>
          <w:shd w:val="clear" w:color="auto" w:fill="FFFFFF"/>
        </w:rPr>
        <w:t xml:space="preserve"> собой</w:t>
      </w:r>
      <w:r w:rsidRPr="00C55190">
        <w:rPr>
          <w:shd w:val="clear" w:color="auto" w:fill="FFFFFF"/>
        </w:rPr>
        <w:t xml:space="preserve"> путь по сайту от главной страницы до текущей, на которой находится пользователь</w:t>
      </w:r>
      <w:r>
        <w:rPr>
          <w:shd w:val="clear" w:color="auto" w:fill="FFFFFF"/>
        </w:rPr>
        <w:t>, в виде ссылок на вышележащие разделы и подразделы</w:t>
      </w:r>
      <w:r w:rsidRPr="00C55190">
        <w:rPr>
          <w:shd w:val="clear" w:color="auto" w:fill="FFFFFF"/>
        </w:rPr>
        <w:t>.</w:t>
      </w:r>
    </w:p>
    <w:p w14:paraId="14FCC536" w14:textId="43677274" w:rsidR="00C35A0E" w:rsidRPr="00C35A0E" w:rsidRDefault="00C35A0E" w:rsidP="00C35A0E">
      <w:pPr>
        <w:pStyle w:val="3"/>
        <w:rPr>
          <w:rStyle w:val="30"/>
          <w:b/>
          <w:sz w:val="28"/>
          <w:szCs w:val="28"/>
        </w:rPr>
      </w:pPr>
      <w:r w:rsidRPr="00C35A0E">
        <w:rPr>
          <w:rStyle w:val="30"/>
          <w:b/>
          <w:sz w:val="28"/>
          <w:szCs w:val="28"/>
          <w:highlight w:val="yellow"/>
        </w:rPr>
        <w:t>Другие стандартные элементы страниц</w:t>
      </w:r>
    </w:p>
    <w:p w14:paraId="43187484" w14:textId="2C142BC5" w:rsidR="0026003C" w:rsidRPr="007D2886" w:rsidRDefault="0026003C" w:rsidP="007D2886">
      <w:pPr>
        <w:spacing w:before="120"/>
        <w:rPr>
          <w:i/>
          <w:iCs/>
        </w:rPr>
      </w:pPr>
      <w:bookmarkStart w:id="72" w:name="_Toc150856289"/>
      <w:bookmarkStart w:id="73" w:name="_Toc197971456"/>
      <w:bookmarkStart w:id="74" w:name="_Toc197971458"/>
      <w:r>
        <w:br w:type="page"/>
      </w:r>
    </w:p>
    <w:p w14:paraId="1C3AC68B" w14:textId="74EA4251" w:rsidR="0026003C" w:rsidRPr="00E61443" w:rsidRDefault="0026003C" w:rsidP="00B363E6">
      <w:pPr>
        <w:pStyle w:val="1"/>
        <w:spacing w:line="360" w:lineRule="auto"/>
      </w:pPr>
      <w:bookmarkStart w:id="75" w:name="_Toc456794869"/>
      <w:bookmarkStart w:id="76" w:name="_Toc505614642"/>
      <w:r w:rsidRPr="00E61443">
        <w:lastRenderedPageBreak/>
        <w:t>Описание</w:t>
      </w:r>
      <w:r w:rsidRPr="00233070">
        <w:t xml:space="preserve"> </w:t>
      </w:r>
      <w:r w:rsidRPr="00E61443">
        <w:t>страниц</w:t>
      </w:r>
      <w:bookmarkEnd w:id="72"/>
      <w:bookmarkEnd w:id="73"/>
      <w:bookmarkEnd w:id="75"/>
      <w:bookmarkEnd w:id="76"/>
    </w:p>
    <w:p w14:paraId="15DF8D21" w14:textId="77777777" w:rsidR="0026003C" w:rsidRPr="00D92086" w:rsidRDefault="0026003C" w:rsidP="00BA3920">
      <w:pPr>
        <w:pStyle w:val="2"/>
        <w:spacing w:line="360" w:lineRule="auto"/>
        <w:ind w:left="720"/>
      </w:pPr>
      <w:bookmarkStart w:id="77" w:name="_Toc456794870"/>
      <w:bookmarkStart w:id="78" w:name="_Toc505614643"/>
      <w:r w:rsidRPr="00D92086">
        <w:t>Главная страница</w:t>
      </w:r>
      <w:bookmarkEnd w:id="77"/>
      <w:bookmarkEnd w:id="78"/>
    </w:p>
    <w:p w14:paraId="3C35DB2B" w14:textId="77777777" w:rsidR="0026003C" w:rsidRPr="00E61443" w:rsidRDefault="0026003C" w:rsidP="00B363E6">
      <w:pPr>
        <w:pStyle w:val="3"/>
      </w:pPr>
      <w:bookmarkStart w:id="79" w:name="_Toc456794871"/>
      <w:r w:rsidRPr="00E61443">
        <w:t>Содержание страницы:</w:t>
      </w:r>
      <w:bookmarkEnd w:id="79"/>
    </w:p>
    <w:p w14:paraId="54FC724F" w14:textId="41D08A32" w:rsidR="007D2886" w:rsidRDefault="007D2886" w:rsidP="00E92A7C">
      <w:pPr>
        <w:pStyle w:val="ac"/>
        <w:numPr>
          <w:ilvl w:val="0"/>
          <w:numId w:val="1"/>
        </w:numPr>
        <w:spacing w:after="0" w:line="360" w:lineRule="auto"/>
      </w:pPr>
      <w:r>
        <w:t xml:space="preserve">Шапка </w:t>
      </w:r>
      <w:r w:rsidR="00DB7158">
        <w:t>страницы</w:t>
      </w:r>
    </w:p>
    <w:p w14:paraId="785271D5" w14:textId="3FC914EE" w:rsidR="00287339" w:rsidRDefault="00287339" w:rsidP="00E92A7C">
      <w:pPr>
        <w:pStyle w:val="ac"/>
        <w:numPr>
          <w:ilvl w:val="0"/>
          <w:numId w:val="1"/>
        </w:numPr>
        <w:spacing w:after="0" w:line="360" w:lineRule="auto"/>
      </w:pPr>
      <w:r>
        <w:t>Далее контентные блоки сайта, которые необходимо расписать максимально подробно по составным элементам, например:</w:t>
      </w:r>
    </w:p>
    <w:p w14:paraId="3B0CE01E" w14:textId="7367785A" w:rsidR="0026003C" w:rsidRPr="005971F4" w:rsidRDefault="007D2886" w:rsidP="00E92A7C">
      <w:pPr>
        <w:pStyle w:val="ac"/>
        <w:numPr>
          <w:ilvl w:val="0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Стартовый блок</w:t>
      </w:r>
      <w:r w:rsidR="0026003C" w:rsidRPr="005971F4">
        <w:rPr>
          <w:highlight w:val="yellow"/>
        </w:rPr>
        <w:t>:</w:t>
      </w:r>
    </w:p>
    <w:p w14:paraId="323EACF5" w14:textId="1CB51316" w:rsidR="00A551C1" w:rsidRPr="005971F4" w:rsidRDefault="00A551C1" w:rsidP="00A551C1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 xml:space="preserve">Слайдер из </w:t>
      </w:r>
      <w:r w:rsidRPr="005971F4">
        <w:rPr>
          <w:highlight w:val="yellow"/>
          <w:lang w:val="en-US"/>
        </w:rPr>
        <w:t xml:space="preserve">N </w:t>
      </w:r>
      <w:r w:rsidRPr="005971F4">
        <w:rPr>
          <w:highlight w:val="yellow"/>
        </w:rPr>
        <w:t>изображений:</w:t>
      </w:r>
    </w:p>
    <w:p w14:paraId="77FEC313" w14:textId="7C4B4491" w:rsidR="0026003C" w:rsidRPr="005971F4" w:rsidRDefault="007D2886" w:rsidP="00A551C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Заголовок</w:t>
      </w:r>
      <w:r w:rsidR="0026003C" w:rsidRPr="005971F4">
        <w:rPr>
          <w:highlight w:val="yellow"/>
        </w:rPr>
        <w:t>;</w:t>
      </w:r>
    </w:p>
    <w:p w14:paraId="6E926163" w14:textId="71BD1342" w:rsidR="007D2886" w:rsidRPr="005971F4" w:rsidRDefault="007D2886" w:rsidP="00A551C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Изображение</w:t>
      </w:r>
      <w:r w:rsidRPr="005971F4">
        <w:rPr>
          <w:highlight w:val="yellow"/>
          <w:lang w:val="en-US"/>
        </w:rPr>
        <w:t>;</w:t>
      </w:r>
    </w:p>
    <w:p w14:paraId="58092429" w14:textId="5CE68B2D" w:rsidR="007D2886" w:rsidRPr="005971F4" w:rsidRDefault="007D2886" w:rsidP="00A551C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Текстовое описание</w:t>
      </w:r>
      <w:r w:rsidR="00A551C1" w:rsidRPr="005971F4">
        <w:rPr>
          <w:highlight w:val="yellow"/>
        </w:rPr>
        <w:t>.</w:t>
      </w:r>
    </w:p>
    <w:p w14:paraId="6B9DC08D" w14:textId="09815618" w:rsidR="007D6511" w:rsidRPr="005971F4" w:rsidRDefault="00287339" w:rsidP="007D6511">
      <w:pPr>
        <w:pStyle w:val="ac"/>
        <w:numPr>
          <w:ilvl w:val="0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Каталог</w:t>
      </w:r>
    </w:p>
    <w:p w14:paraId="3A4B299B" w14:textId="4DF77F5C" w:rsidR="00A551C1" w:rsidRPr="005971F4" w:rsidRDefault="00A551C1" w:rsidP="00A551C1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Заголовок;</w:t>
      </w:r>
    </w:p>
    <w:p w14:paraId="2ADDDDF1" w14:textId="336E5ABA" w:rsidR="004F57B7" w:rsidRPr="005971F4" w:rsidRDefault="004F57B7" w:rsidP="00A551C1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Подзаголовок</w:t>
      </w:r>
      <w:r w:rsidRPr="005971F4">
        <w:rPr>
          <w:highlight w:val="yellow"/>
          <w:lang w:val="en-US"/>
        </w:rPr>
        <w:t>;</w:t>
      </w:r>
    </w:p>
    <w:p w14:paraId="517C5666" w14:textId="3E671ED7" w:rsidR="007C6D73" w:rsidRPr="005971F4" w:rsidRDefault="007C6D73" w:rsidP="007C6D73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2 карточки в один ряд, 2 ряда:</w:t>
      </w:r>
    </w:p>
    <w:p w14:paraId="1516EB22" w14:textId="3D47A98C" w:rsidR="007D6511" w:rsidRPr="005971F4" w:rsidRDefault="007D6511" w:rsidP="007D651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Элемент фирменного стиля сайта (изображение);</w:t>
      </w:r>
    </w:p>
    <w:p w14:paraId="5126E9E6" w14:textId="32027498" w:rsidR="007D6511" w:rsidRPr="005971F4" w:rsidRDefault="007D6511" w:rsidP="007D651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Заголовок</w:t>
      </w:r>
      <w:r w:rsidRPr="005971F4">
        <w:rPr>
          <w:highlight w:val="yellow"/>
          <w:lang w:val="en-US"/>
        </w:rPr>
        <w:t>;</w:t>
      </w:r>
    </w:p>
    <w:p w14:paraId="233FB1BA" w14:textId="2321163C" w:rsidR="007D6511" w:rsidRPr="005971F4" w:rsidRDefault="007D6511" w:rsidP="007D6511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Подзаголовок</w:t>
      </w:r>
      <w:r w:rsidRPr="005971F4">
        <w:rPr>
          <w:highlight w:val="yellow"/>
          <w:lang w:val="en-US"/>
        </w:rPr>
        <w:t>;</w:t>
      </w:r>
    </w:p>
    <w:p w14:paraId="06918057" w14:textId="6486CC5F" w:rsidR="00287339" w:rsidRPr="005971F4" w:rsidRDefault="007D6511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Кнопка «Подробнее», при нажатии на которую осуществляется переход на соответствующую страницу в этой же вкладке браузера</w:t>
      </w:r>
    </w:p>
    <w:p w14:paraId="43872AE6" w14:textId="77777777" w:rsidR="00287339" w:rsidRPr="005971F4" w:rsidRDefault="004F57B7" w:rsidP="00287339">
      <w:pPr>
        <w:pStyle w:val="ac"/>
        <w:numPr>
          <w:ilvl w:val="0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О проекте</w:t>
      </w:r>
    </w:p>
    <w:p w14:paraId="342E2114" w14:textId="77777777" w:rsidR="00287339" w:rsidRPr="005971F4" w:rsidRDefault="004F57B7" w:rsidP="00287339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5 элементов в 1 ряду, 2 ряда:</w:t>
      </w:r>
    </w:p>
    <w:p w14:paraId="6AE19581" w14:textId="77777777" w:rsidR="00287339" w:rsidRPr="005971F4" w:rsidRDefault="004F57B7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Элемент фирменного стиля (изображение);</w:t>
      </w:r>
    </w:p>
    <w:p w14:paraId="15552757" w14:textId="77777777" w:rsidR="00287339" w:rsidRPr="005971F4" w:rsidRDefault="004F57B7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Заголовок</w:t>
      </w:r>
      <w:r w:rsidRPr="005971F4">
        <w:rPr>
          <w:highlight w:val="yellow"/>
          <w:lang w:val="en-US"/>
        </w:rPr>
        <w:t>;</w:t>
      </w:r>
    </w:p>
    <w:p w14:paraId="22CEB84A" w14:textId="77777777" w:rsidR="00287339" w:rsidRPr="005971F4" w:rsidRDefault="004F57B7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Текстовое описание.</w:t>
      </w:r>
    </w:p>
    <w:p w14:paraId="0906793B" w14:textId="77777777" w:rsidR="00287339" w:rsidRPr="005971F4" w:rsidRDefault="004F57B7" w:rsidP="00287339">
      <w:pPr>
        <w:pStyle w:val="ac"/>
        <w:numPr>
          <w:ilvl w:val="0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Фотоальбом</w:t>
      </w:r>
    </w:p>
    <w:p w14:paraId="2A975A97" w14:textId="77777777" w:rsidR="00287339" w:rsidRPr="005971F4" w:rsidRDefault="004F57B7" w:rsidP="00287339">
      <w:pPr>
        <w:pStyle w:val="ac"/>
        <w:numPr>
          <w:ilvl w:val="1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3 элемента:</w:t>
      </w:r>
    </w:p>
    <w:p w14:paraId="118F323E" w14:textId="77777777" w:rsidR="00287339" w:rsidRPr="005971F4" w:rsidRDefault="004F57B7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Обложка альбома</w:t>
      </w:r>
    </w:p>
    <w:p w14:paraId="4315966B" w14:textId="77777777" w:rsidR="00287339" w:rsidRPr="005971F4" w:rsidRDefault="004F57B7" w:rsidP="00287339">
      <w:pPr>
        <w:pStyle w:val="ac"/>
        <w:numPr>
          <w:ilvl w:val="2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Заголовок</w:t>
      </w:r>
    </w:p>
    <w:p w14:paraId="045A77E7" w14:textId="77777777" w:rsidR="00287339" w:rsidRPr="005971F4" w:rsidRDefault="004F57B7" w:rsidP="00287339">
      <w:pPr>
        <w:pStyle w:val="ac"/>
        <w:numPr>
          <w:ilvl w:val="3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 xml:space="preserve">Галерея фотографий, открывающихся в </w:t>
      </w:r>
      <w:proofErr w:type="spellStart"/>
      <w:r w:rsidRPr="005971F4">
        <w:rPr>
          <w:highlight w:val="yellow"/>
        </w:rPr>
        <w:t>лайтбоксе</w:t>
      </w:r>
      <w:proofErr w:type="spellEnd"/>
    </w:p>
    <w:p w14:paraId="2424B745" w14:textId="77777777" w:rsidR="00287339" w:rsidRPr="005971F4" w:rsidRDefault="00DB7158" w:rsidP="00287339">
      <w:pPr>
        <w:pStyle w:val="ac"/>
        <w:numPr>
          <w:ilvl w:val="4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Фотография</w:t>
      </w:r>
      <w:r w:rsidRPr="005971F4">
        <w:rPr>
          <w:highlight w:val="yellow"/>
          <w:lang w:val="en-US"/>
        </w:rPr>
        <w:t>;</w:t>
      </w:r>
    </w:p>
    <w:p w14:paraId="2509AA57" w14:textId="77777777" w:rsidR="00287339" w:rsidRPr="005971F4" w:rsidRDefault="00DB7158" w:rsidP="00287339">
      <w:pPr>
        <w:pStyle w:val="ac"/>
        <w:numPr>
          <w:ilvl w:val="4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Кнопки навигации «направо», «налево»</w:t>
      </w:r>
      <w:r w:rsidRPr="005971F4">
        <w:rPr>
          <w:highlight w:val="yellow"/>
          <w:lang w:val="en-US"/>
        </w:rPr>
        <w:t>;</w:t>
      </w:r>
    </w:p>
    <w:p w14:paraId="624A8E35" w14:textId="546AECC2" w:rsidR="004F57B7" w:rsidRPr="005971F4" w:rsidRDefault="00DB7158" w:rsidP="00287339">
      <w:pPr>
        <w:pStyle w:val="ac"/>
        <w:numPr>
          <w:ilvl w:val="4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lastRenderedPageBreak/>
        <w:t xml:space="preserve">Кнопка «Крестик» – закрыть </w:t>
      </w:r>
      <w:proofErr w:type="spellStart"/>
      <w:r w:rsidRPr="005971F4">
        <w:rPr>
          <w:highlight w:val="yellow"/>
        </w:rPr>
        <w:t>лайтбокс</w:t>
      </w:r>
      <w:proofErr w:type="spellEnd"/>
    </w:p>
    <w:p w14:paraId="40A0D5A8" w14:textId="11F67C7D" w:rsidR="00DB7158" w:rsidRPr="005971F4" w:rsidRDefault="009F6B2D" w:rsidP="009F6B2D">
      <w:pPr>
        <w:pStyle w:val="ac"/>
        <w:numPr>
          <w:ilvl w:val="0"/>
          <w:numId w:val="1"/>
        </w:numPr>
        <w:spacing w:after="0" w:line="360" w:lineRule="auto"/>
        <w:rPr>
          <w:highlight w:val="yellow"/>
        </w:rPr>
      </w:pPr>
      <w:r w:rsidRPr="005971F4">
        <w:rPr>
          <w:highlight w:val="yellow"/>
        </w:rPr>
        <w:t>Подвал</w:t>
      </w:r>
      <w:r w:rsidR="00DB7158" w:rsidRPr="005971F4">
        <w:rPr>
          <w:highlight w:val="yellow"/>
        </w:rPr>
        <w:t xml:space="preserve"> страницы</w:t>
      </w:r>
    </w:p>
    <w:p w14:paraId="38129509" w14:textId="77777777" w:rsidR="00C35A0E" w:rsidRPr="005971F4" w:rsidRDefault="00C35A0E" w:rsidP="00C35A0E">
      <w:pPr>
        <w:spacing w:after="0"/>
        <w:rPr>
          <w:highlight w:val="yellow"/>
        </w:rPr>
      </w:pPr>
    </w:p>
    <w:p w14:paraId="3C5A155A" w14:textId="2CF7D4CF" w:rsidR="00DB7158" w:rsidRDefault="00771313">
      <w:pPr>
        <w:spacing w:after="0" w:line="240" w:lineRule="auto"/>
        <w:ind w:firstLine="0"/>
        <w:jc w:val="left"/>
        <w:rPr>
          <w:rFonts w:cs="Times New Roman"/>
          <w:szCs w:val="20"/>
          <w:lang w:eastAsia="ru-RU"/>
        </w:rPr>
      </w:pPr>
      <w:r>
        <w:rPr>
          <w:rStyle w:val="affd"/>
          <w:highlight w:val="green"/>
        </w:rPr>
        <w:footnoteReference w:id="2"/>
      </w:r>
      <w:r w:rsidR="006561AF" w:rsidRPr="00771313">
        <w:rPr>
          <w:highlight w:val="green"/>
        </w:rPr>
        <w:t>Подобным образом необходимо описать каждую уникальную страницу</w:t>
      </w:r>
      <w:r w:rsidR="00C35A0E" w:rsidRPr="00771313">
        <w:rPr>
          <w:highlight w:val="green"/>
        </w:rPr>
        <w:t>. Повторяющиеся блоки желательно также прописывать, как минимум, копируя описание с предыдущих страниц.</w:t>
      </w:r>
      <w:r w:rsidR="00DB7158">
        <w:br w:type="page"/>
      </w:r>
    </w:p>
    <w:p w14:paraId="6AA3E099" w14:textId="6B90B735" w:rsidR="009F6B2D" w:rsidRDefault="00FB05EB" w:rsidP="00FB05EB">
      <w:pPr>
        <w:pStyle w:val="1"/>
        <w:spacing w:line="360" w:lineRule="auto"/>
      </w:pPr>
      <w:bookmarkStart w:id="80" w:name="_Toc505614644"/>
      <w:r>
        <w:lastRenderedPageBreak/>
        <w:t>Формы</w:t>
      </w:r>
      <w:bookmarkEnd w:id="80"/>
    </w:p>
    <w:p w14:paraId="29D1572E" w14:textId="103794AE" w:rsidR="00FB05EB" w:rsidRDefault="00FB05EB" w:rsidP="00FB05EB">
      <w:pPr>
        <w:rPr>
          <w:lang w:eastAsia="ru-RU"/>
        </w:rPr>
      </w:pPr>
      <w:r>
        <w:rPr>
          <w:lang w:eastAsia="ru-RU"/>
        </w:rPr>
        <w:t>Данный раздел содержит информацию о структуре и функциональных особенностях контактных форм.</w:t>
      </w:r>
    </w:p>
    <w:p w14:paraId="3F4F83CB" w14:textId="1385E5F0" w:rsidR="00FB05EB" w:rsidRPr="005971F4" w:rsidRDefault="005971F4" w:rsidP="00FB05EB">
      <w:pPr>
        <w:pStyle w:val="2"/>
        <w:spacing w:line="360" w:lineRule="auto"/>
        <w:ind w:left="720"/>
        <w:rPr>
          <w:highlight w:val="yellow"/>
        </w:rPr>
      </w:pPr>
      <w:bookmarkStart w:id="81" w:name="_Toc505614645"/>
      <w:r>
        <w:rPr>
          <w:highlight w:val="yellow"/>
        </w:rPr>
        <w:t>Контактная форма</w:t>
      </w:r>
      <w:bookmarkEnd w:id="81"/>
    </w:p>
    <w:p w14:paraId="24E66148" w14:textId="77777777" w:rsidR="000D76AC" w:rsidRPr="005971F4" w:rsidRDefault="000D76AC" w:rsidP="000D76AC">
      <w:pPr>
        <w:rPr>
          <w:color w:val="000000"/>
          <w:highlight w:val="yellow"/>
        </w:rPr>
      </w:pPr>
      <w:r w:rsidRPr="005971F4">
        <w:rPr>
          <w:color w:val="000000"/>
          <w:highlight w:val="yellow"/>
        </w:rPr>
        <w:t>Действующее лицо: незарегистрированный пользователь.</w:t>
      </w:r>
    </w:p>
    <w:p w14:paraId="3E5D85E4" w14:textId="20C00F5F" w:rsidR="000D76AC" w:rsidRPr="005971F4" w:rsidRDefault="000D76AC" w:rsidP="000D76AC">
      <w:pPr>
        <w:rPr>
          <w:b/>
          <w:bCs/>
          <w:color w:val="000000"/>
          <w:highlight w:val="yellow"/>
        </w:rPr>
      </w:pPr>
      <w:r w:rsidRPr="005971F4">
        <w:rPr>
          <w:b/>
          <w:bCs/>
          <w:color w:val="000000"/>
          <w:highlight w:val="yellow"/>
        </w:rPr>
        <w:t>Интерактивные элементы</w:t>
      </w:r>
    </w:p>
    <w:tbl>
      <w:tblPr>
        <w:tblW w:w="954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2280"/>
        <w:gridCol w:w="3360"/>
      </w:tblGrid>
      <w:tr w:rsidR="000D76AC" w:rsidRPr="005971F4" w14:paraId="5DB2BA94" w14:textId="77777777" w:rsidTr="006561AF"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B05062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b/>
                <w:bCs/>
                <w:color w:val="000000"/>
                <w:highlight w:val="yellow"/>
              </w:rPr>
              <w:t>Элемент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898C5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b/>
                <w:bCs/>
                <w:color w:val="000000"/>
                <w:highlight w:val="yellow"/>
              </w:rPr>
              <w:t>Обязательно для заполнения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D976E4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b/>
                <w:bCs/>
                <w:color w:val="000000"/>
                <w:highlight w:val="yellow"/>
              </w:rPr>
              <w:t>Примечание</w:t>
            </w:r>
          </w:p>
        </w:tc>
      </w:tr>
      <w:tr w:rsidR="000D76AC" w:rsidRPr="005971F4" w14:paraId="715012F6" w14:textId="77777777" w:rsidTr="006561AF">
        <w:tblPrEx>
          <w:tblBorders>
            <w:top w:val="none" w:sz="0" w:space="0" w:color="auto"/>
          </w:tblBorders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2CACB0FC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Поле «Имя»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780E78A1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да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5E36A475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</w:p>
        </w:tc>
      </w:tr>
      <w:tr w:rsidR="000D76AC" w:rsidRPr="005971F4" w14:paraId="69BB337F" w14:textId="77777777" w:rsidTr="006561AF">
        <w:tblPrEx>
          <w:tblBorders>
            <w:top w:val="none" w:sz="0" w:space="0" w:color="auto"/>
          </w:tblBorders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F46E3D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Поле «</w:t>
            </w:r>
            <w:r w:rsidRPr="005971F4">
              <w:rPr>
                <w:color w:val="000000"/>
                <w:highlight w:val="yellow"/>
                <w:lang w:val="en-US"/>
              </w:rPr>
              <w:t>E-mail</w:t>
            </w:r>
            <w:r w:rsidRPr="005971F4">
              <w:rPr>
                <w:color w:val="000000"/>
                <w:highlight w:val="yellow"/>
              </w:rPr>
              <w:t>»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35F233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нет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9978C7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 xml:space="preserve">Проверка на </w:t>
            </w:r>
            <w:proofErr w:type="spellStart"/>
            <w:r w:rsidRPr="005971F4">
              <w:rPr>
                <w:color w:val="000000"/>
                <w:highlight w:val="yellow"/>
              </w:rPr>
              <w:t>валидацию</w:t>
            </w:r>
            <w:proofErr w:type="spellEnd"/>
          </w:p>
        </w:tc>
      </w:tr>
      <w:tr w:rsidR="000D76AC" w:rsidRPr="005971F4" w14:paraId="5065D8B0" w14:textId="77777777" w:rsidTr="006561AF">
        <w:tblPrEx>
          <w:tblBorders>
            <w:top w:val="none" w:sz="0" w:space="0" w:color="auto"/>
          </w:tblBorders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4DB37ABC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Поле «Телефон»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797851D7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да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17E89341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 xml:space="preserve">Проверка на </w:t>
            </w:r>
            <w:proofErr w:type="spellStart"/>
            <w:r w:rsidRPr="005971F4">
              <w:rPr>
                <w:color w:val="000000"/>
                <w:highlight w:val="yellow"/>
              </w:rPr>
              <w:t>валидацию</w:t>
            </w:r>
            <w:proofErr w:type="spellEnd"/>
          </w:p>
        </w:tc>
      </w:tr>
      <w:tr w:rsidR="000D76AC" w:rsidRPr="005971F4" w14:paraId="60BD43EB" w14:textId="77777777" w:rsidTr="006561AF">
        <w:tblPrEx>
          <w:tblBorders>
            <w:top w:val="none" w:sz="0" w:space="0" w:color="auto"/>
          </w:tblBorders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706770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proofErr w:type="spellStart"/>
            <w:r w:rsidRPr="005971F4">
              <w:rPr>
                <w:color w:val="000000"/>
                <w:highlight w:val="yellow"/>
              </w:rPr>
              <w:t>Капча</w:t>
            </w:r>
            <w:proofErr w:type="spellEnd"/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3D23EE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да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983F31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</w:p>
        </w:tc>
      </w:tr>
      <w:tr w:rsidR="000D76AC" w:rsidRPr="005971F4" w14:paraId="518B9ED4" w14:textId="77777777" w:rsidTr="006561AF">
        <w:tblPrEx>
          <w:tblBorders>
            <w:top w:val="none" w:sz="0" w:space="0" w:color="auto"/>
          </w:tblBorders>
        </w:tblPrEx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57E377CB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Чек-бокс «Я согласен на обработку персональных данных согласно Политике конфиденциальности»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4C779664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да</w:t>
            </w: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22D14688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 xml:space="preserve">При клике по ссылке «Политике конфиденциальности» пользователю в новой вкладке открывается </w:t>
            </w:r>
            <w:r w:rsidRPr="005971F4">
              <w:rPr>
                <w:color w:val="000000"/>
                <w:highlight w:val="yellow"/>
                <w:lang w:val="en-US"/>
              </w:rPr>
              <w:t>PDF</w:t>
            </w:r>
            <w:r w:rsidRPr="005971F4">
              <w:rPr>
                <w:color w:val="000000"/>
                <w:highlight w:val="yellow"/>
              </w:rPr>
              <w:t>-страница «Политика конфиденциальности».</w:t>
            </w:r>
          </w:p>
        </w:tc>
      </w:tr>
      <w:tr w:rsidR="000D76AC" w:rsidRPr="005971F4" w14:paraId="7A82A394" w14:textId="77777777" w:rsidTr="006561AF">
        <w:tc>
          <w:tcPr>
            <w:tcW w:w="3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591988" w14:textId="57299238" w:rsidR="000D76AC" w:rsidRPr="005971F4" w:rsidRDefault="000D76AC" w:rsidP="006561AF">
            <w:pPr>
              <w:rPr>
                <w:color w:val="000000"/>
                <w:highlight w:val="yellow"/>
              </w:rPr>
            </w:pPr>
            <w:r w:rsidRPr="005971F4">
              <w:rPr>
                <w:color w:val="000000"/>
                <w:highlight w:val="yellow"/>
              </w:rPr>
              <w:t>Кнопка «Отправить»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35738A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</w:p>
        </w:tc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29E35CC" w14:textId="77777777" w:rsidR="000D76AC" w:rsidRPr="005971F4" w:rsidRDefault="000D76AC" w:rsidP="006561AF">
            <w:pPr>
              <w:rPr>
                <w:color w:val="000000"/>
                <w:highlight w:val="yellow"/>
              </w:rPr>
            </w:pPr>
          </w:p>
        </w:tc>
      </w:tr>
    </w:tbl>
    <w:p w14:paraId="6D90D12C" w14:textId="77777777" w:rsidR="000D76AC" w:rsidRPr="005971F4" w:rsidRDefault="000D76AC" w:rsidP="000D76AC">
      <w:pPr>
        <w:rPr>
          <w:b/>
          <w:bCs/>
          <w:color w:val="000000"/>
          <w:highlight w:val="yellow"/>
        </w:rPr>
      </w:pPr>
    </w:p>
    <w:p w14:paraId="2042C385" w14:textId="6B927B4B" w:rsidR="000D76AC" w:rsidRPr="005971F4" w:rsidRDefault="000D76AC" w:rsidP="000D76AC">
      <w:pPr>
        <w:rPr>
          <w:b/>
          <w:bCs/>
          <w:color w:val="000000"/>
          <w:highlight w:val="yellow"/>
        </w:rPr>
      </w:pPr>
      <w:r w:rsidRPr="005971F4">
        <w:rPr>
          <w:b/>
          <w:bCs/>
          <w:color w:val="000000"/>
          <w:highlight w:val="yellow"/>
        </w:rPr>
        <w:t>Основной сценарий:</w:t>
      </w:r>
    </w:p>
    <w:p w14:paraId="74B3F95E" w14:textId="57022329" w:rsidR="000D76AC" w:rsidRDefault="000D76AC" w:rsidP="000D76AC">
      <w:pPr>
        <w:rPr>
          <w:color w:val="000000"/>
        </w:rPr>
      </w:pPr>
      <w:r w:rsidRPr="005971F4">
        <w:rPr>
          <w:color w:val="000000"/>
          <w:highlight w:val="yellow"/>
        </w:rPr>
        <w:t>Пользователь заполняет поля, нажимает на кнопку «отправить». После нажатия на кнопку «отправить» в этом же блоке появляется окно успешного бронирования с текстом «Спасибо, ваша заявка отправлена! Мы свяжемся с вами и ответим на все ваши вопросы».</w:t>
      </w:r>
      <w:r>
        <w:rPr>
          <w:color w:val="000000"/>
        </w:rPr>
        <w:t xml:space="preserve"> </w:t>
      </w:r>
    </w:p>
    <w:p w14:paraId="080BB7FC" w14:textId="276090BC" w:rsidR="000D76AC" w:rsidRDefault="005971F4" w:rsidP="000D76AC">
      <w:pPr>
        <w:rPr>
          <w:color w:val="000000"/>
        </w:rPr>
      </w:pPr>
      <w:r w:rsidRPr="00771313">
        <w:rPr>
          <w:color w:val="000000"/>
          <w:highlight w:val="green"/>
        </w:rPr>
        <w:t>Если контактных форм н</w:t>
      </w:r>
      <w:r w:rsidR="00771313" w:rsidRPr="00771313">
        <w:rPr>
          <w:color w:val="000000"/>
          <w:highlight w:val="green"/>
        </w:rPr>
        <w:t>есколько и у них разная структура данных, то необходимо описать логику функционирования каждой из форм отдельно.</w:t>
      </w:r>
    </w:p>
    <w:bookmarkEnd w:id="74"/>
    <w:p w14:paraId="2AA16BA4" w14:textId="064555C3" w:rsidR="0026003C" w:rsidRPr="007C5C80" w:rsidRDefault="0026003C" w:rsidP="005971F4">
      <w:pPr>
        <w:ind w:firstLine="0"/>
        <w:rPr>
          <w:i/>
          <w:iCs/>
        </w:rPr>
      </w:pPr>
    </w:p>
    <w:p w14:paraId="0DAB4886" w14:textId="77777777" w:rsidR="0026003C" w:rsidRDefault="0026003C" w:rsidP="00B363E6">
      <w:pPr>
        <w:pStyle w:val="1"/>
        <w:spacing w:line="360" w:lineRule="auto"/>
      </w:pPr>
      <w:bookmarkStart w:id="82" w:name="_Toc158547691"/>
      <w:bookmarkStart w:id="83" w:name="_Toc158624220"/>
      <w:bookmarkStart w:id="84" w:name="_Toc158799985"/>
      <w:bookmarkStart w:id="85" w:name="_Toc197971706"/>
      <w:bookmarkStart w:id="86" w:name="_Toc456795023"/>
      <w:bookmarkStart w:id="87" w:name="_Toc505614646"/>
      <w:r>
        <w:lastRenderedPageBreak/>
        <w:t>Функциональные требования</w:t>
      </w:r>
      <w:bookmarkEnd w:id="82"/>
      <w:bookmarkEnd w:id="83"/>
      <w:bookmarkEnd w:id="84"/>
      <w:bookmarkEnd w:id="85"/>
      <w:bookmarkEnd w:id="86"/>
      <w:bookmarkEnd w:id="87"/>
    </w:p>
    <w:p w14:paraId="7F09FD44" w14:textId="77777777" w:rsidR="0026003C" w:rsidRDefault="0026003C" w:rsidP="00B363E6">
      <w:pPr>
        <w:pStyle w:val="2"/>
        <w:spacing w:line="360" w:lineRule="auto"/>
      </w:pPr>
      <w:bookmarkStart w:id="88" w:name="_Toc158547723"/>
      <w:bookmarkStart w:id="89" w:name="_Toc158624240"/>
      <w:bookmarkStart w:id="90" w:name="_Toc158800005"/>
      <w:bookmarkStart w:id="91" w:name="_Toc197971712"/>
      <w:bookmarkStart w:id="92" w:name="_Toc456795024"/>
      <w:bookmarkStart w:id="93" w:name="_Toc505614647"/>
      <w:r w:rsidRPr="00667B33">
        <w:t>Языковые версии</w:t>
      </w:r>
      <w:bookmarkEnd w:id="88"/>
      <w:bookmarkEnd w:id="89"/>
      <w:bookmarkEnd w:id="90"/>
      <w:bookmarkEnd w:id="91"/>
      <w:bookmarkEnd w:id="92"/>
      <w:bookmarkEnd w:id="93"/>
    </w:p>
    <w:p w14:paraId="3D460992" w14:textId="77777777" w:rsidR="0026003C" w:rsidRDefault="0026003C" w:rsidP="00667B33">
      <w:r>
        <w:rPr>
          <w:rStyle w:val="a9"/>
          <w:i w:val="0"/>
        </w:rPr>
        <w:t xml:space="preserve">Реализуется только русскоязычная </w:t>
      </w:r>
      <w:r w:rsidRPr="00782C40">
        <w:rPr>
          <w:rStyle w:val="a9"/>
          <w:i w:val="0"/>
        </w:rPr>
        <w:t>верси</w:t>
      </w:r>
      <w:r>
        <w:rPr>
          <w:rStyle w:val="a9"/>
          <w:i w:val="0"/>
        </w:rPr>
        <w:t>я сайта.</w:t>
      </w:r>
    </w:p>
    <w:p w14:paraId="42EA0739" w14:textId="77777777" w:rsidR="0026003C" w:rsidRDefault="0026003C" w:rsidP="00B363E6">
      <w:pPr>
        <w:pStyle w:val="2"/>
        <w:spacing w:line="360" w:lineRule="auto"/>
      </w:pPr>
      <w:bookmarkStart w:id="94" w:name="_Toc158547724"/>
      <w:bookmarkStart w:id="95" w:name="_Toc158624241"/>
      <w:bookmarkStart w:id="96" w:name="_Toc158800006"/>
      <w:bookmarkStart w:id="97" w:name="_Toc197971713"/>
      <w:bookmarkStart w:id="98" w:name="_Toc456795025"/>
      <w:bookmarkStart w:id="99" w:name="_Toc505614648"/>
      <w:r>
        <w:t>Требования к языку административного интерфейса</w:t>
      </w:r>
      <w:bookmarkEnd w:id="94"/>
      <w:bookmarkEnd w:id="95"/>
      <w:bookmarkEnd w:id="96"/>
      <w:bookmarkEnd w:id="97"/>
      <w:bookmarkEnd w:id="98"/>
      <w:bookmarkEnd w:id="99"/>
    </w:p>
    <w:p w14:paraId="2723DFBD" w14:textId="77777777" w:rsidR="0026003C" w:rsidRDefault="0026003C" w:rsidP="00B363E6">
      <w:r>
        <w:t>Язык административного интерфейса системы управления сайтами – русский.</w:t>
      </w:r>
    </w:p>
    <w:p w14:paraId="264B1AD2" w14:textId="77777777" w:rsidR="0026003C" w:rsidRDefault="0026003C" w:rsidP="00782C40">
      <w:pPr>
        <w:pStyle w:val="2"/>
      </w:pPr>
      <w:bookmarkStart w:id="100" w:name="_Toc494705220"/>
      <w:bookmarkStart w:id="101" w:name="_Toc505614649"/>
      <w:r>
        <w:t>Требования к функционалу административного интерфейса</w:t>
      </w:r>
      <w:bookmarkEnd w:id="100"/>
      <w:bookmarkEnd w:id="101"/>
    </w:p>
    <w:p w14:paraId="2A50B6DE" w14:textId="77777777" w:rsidR="0026003C" w:rsidRDefault="0026003C" w:rsidP="00782C40">
      <w:r>
        <w:t xml:space="preserve">Структурный и архитектурный интерфейс разрабатывается на усмотрение программиста. </w:t>
      </w:r>
    </w:p>
    <w:p w14:paraId="75842E8C" w14:textId="77777777" w:rsidR="0026003C" w:rsidRDefault="0026003C" w:rsidP="00782C40">
      <w:r>
        <w:t>Должно быть выполнено следующее:</w:t>
      </w:r>
    </w:p>
    <w:p w14:paraId="6AFAB122" w14:textId="77777777" w:rsidR="0026003C" w:rsidRDefault="0026003C" w:rsidP="008426E7">
      <w:pPr>
        <w:pStyle w:val="ac"/>
        <w:numPr>
          <w:ilvl w:val="0"/>
          <w:numId w:val="45"/>
        </w:numPr>
      </w:pPr>
      <w:r>
        <w:t>структурированный интерфейс;</w:t>
      </w:r>
    </w:p>
    <w:p w14:paraId="2E6A645B" w14:textId="77777777" w:rsidR="0026003C" w:rsidRDefault="0026003C" w:rsidP="008426E7">
      <w:pPr>
        <w:pStyle w:val="ac"/>
        <w:numPr>
          <w:ilvl w:val="0"/>
          <w:numId w:val="45"/>
        </w:numPr>
      </w:pPr>
      <w:r>
        <w:t xml:space="preserve">понятные названия элементов / </w:t>
      </w:r>
      <w:proofErr w:type="spellStart"/>
      <w:r>
        <w:t>инфоблоков</w:t>
      </w:r>
      <w:proofErr w:type="spellEnd"/>
      <w:r>
        <w:t>;</w:t>
      </w:r>
    </w:p>
    <w:p w14:paraId="4298CC67" w14:textId="77777777" w:rsidR="0026003C" w:rsidRPr="00315684" w:rsidRDefault="0026003C" w:rsidP="008426E7">
      <w:pPr>
        <w:pStyle w:val="ac"/>
        <w:numPr>
          <w:ilvl w:val="0"/>
          <w:numId w:val="45"/>
        </w:numPr>
      </w:pPr>
      <w:r>
        <w:t>группировка полей в элементах по логическому значению.</w:t>
      </w:r>
    </w:p>
    <w:p w14:paraId="3DF239FA" w14:textId="5656242F" w:rsidR="00C5673E" w:rsidRPr="00771313" w:rsidRDefault="00771313" w:rsidP="00C5673E">
      <w:pPr>
        <w:pStyle w:val="2"/>
        <w:rPr>
          <w:highlight w:val="green"/>
        </w:rPr>
      </w:pPr>
      <w:bookmarkStart w:id="102" w:name="_Toc505614650"/>
      <w:r w:rsidRPr="00771313">
        <w:rPr>
          <w:highlight w:val="green"/>
        </w:rPr>
        <w:t xml:space="preserve">Описание функциональных особенностей – определение </w:t>
      </w:r>
      <w:proofErr w:type="spellStart"/>
      <w:r w:rsidRPr="00771313">
        <w:rPr>
          <w:highlight w:val="green"/>
        </w:rPr>
        <w:t>геопозиции</w:t>
      </w:r>
      <w:proofErr w:type="spellEnd"/>
      <w:r w:rsidRPr="00771313">
        <w:rPr>
          <w:highlight w:val="green"/>
        </w:rPr>
        <w:t>, платежные системы, фильтры и др.</w:t>
      </w:r>
      <w:bookmarkEnd w:id="102"/>
    </w:p>
    <w:p w14:paraId="41B71204" w14:textId="2DA0A161" w:rsidR="00771313" w:rsidRPr="00771313" w:rsidRDefault="00771313" w:rsidP="00771313">
      <w:pPr>
        <w:rPr>
          <w:highlight w:val="green"/>
          <w:lang w:eastAsia="ru-RU"/>
        </w:rPr>
      </w:pPr>
      <w:r w:rsidRPr="00771313">
        <w:rPr>
          <w:highlight w:val="green"/>
          <w:lang w:eastAsia="ru-RU"/>
        </w:rPr>
        <w:t>Достаточно подробного текстового описания логики взаимодействия пользователя с функциональным элементом:</w:t>
      </w:r>
    </w:p>
    <w:p w14:paraId="3135189F" w14:textId="39E4EA14" w:rsidR="00771313" w:rsidRPr="00771313" w:rsidRDefault="00771313" w:rsidP="00771313">
      <w:pPr>
        <w:rPr>
          <w:highlight w:val="green"/>
          <w:lang w:eastAsia="ru-RU"/>
        </w:rPr>
      </w:pPr>
      <w:r w:rsidRPr="00771313">
        <w:rPr>
          <w:highlight w:val="green"/>
          <w:lang w:eastAsia="ru-RU"/>
        </w:rPr>
        <w:t>– Описание статичного положения</w:t>
      </w:r>
    </w:p>
    <w:p w14:paraId="1DF4CC6C" w14:textId="046B0974" w:rsidR="00771313" w:rsidRPr="00771313" w:rsidRDefault="00771313" w:rsidP="00771313">
      <w:pPr>
        <w:rPr>
          <w:highlight w:val="green"/>
          <w:lang w:eastAsia="ru-RU"/>
        </w:rPr>
      </w:pPr>
      <w:r w:rsidRPr="00771313">
        <w:rPr>
          <w:highlight w:val="green"/>
          <w:lang w:eastAsia="ru-RU"/>
        </w:rPr>
        <w:t>– Подробное описание возможного пользовательского взаимодействия</w:t>
      </w:r>
    </w:p>
    <w:p w14:paraId="19564869" w14:textId="093A325B" w:rsidR="00771313" w:rsidRPr="00771313" w:rsidRDefault="00771313" w:rsidP="00771313">
      <w:pPr>
        <w:rPr>
          <w:lang w:eastAsia="ru-RU"/>
        </w:rPr>
      </w:pPr>
      <w:r w:rsidRPr="00771313">
        <w:rPr>
          <w:highlight w:val="green"/>
          <w:lang w:eastAsia="ru-RU"/>
        </w:rPr>
        <w:t>– Возможные результаты пользовательского взаимодействия</w:t>
      </w:r>
    </w:p>
    <w:p w14:paraId="282DCD50" w14:textId="77777777" w:rsidR="00C5673E" w:rsidRPr="00C5673E" w:rsidRDefault="00C5673E" w:rsidP="00C5673E">
      <w:pPr>
        <w:rPr>
          <w:lang w:eastAsia="ru-RU"/>
        </w:rPr>
      </w:pPr>
    </w:p>
    <w:p w14:paraId="7AE660FC" w14:textId="77777777" w:rsidR="0026003C" w:rsidRDefault="0026003C" w:rsidP="00C5673E">
      <w:pPr>
        <w:ind w:firstLine="0"/>
      </w:pPr>
      <w:r>
        <w:br w:type="page"/>
      </w:r>
    </w:p>
    <w:p w14:paraId="73238E04" w14:textId="7F7EDE0F" w:rsidR="0026003C" w:rsidRDefault="0026003C" w:rsidP="00B363E6">
      <w:pPr>
        <w:pStyle w:val="1"/>
        <w:spacing w:line="360" w:lineRule="auto"/>
      </w:pPr>
      <w:bookmarkStart w:id="103" w:name="_Toc368475752"/>
      <w:bookmarkStart w:id="104" w:name="_Toc456795026"/>
      <w:bookmarkStart w:id="105" w:name="_Toc505614651"/>
      <w:r>
        <w:lastRenderedPageBreak/>
        <w:t>Нефункциональные требования</w:t>
      </w:r>
      <w:bookmarkEnd w:id="103"/>
      <w:bookmarkEnd w:id="104"/>
      <w:bookmarkEnd w:id="105"/>
    </w:p>
    <w:p w14:paraId="1BBC9BAA" w14:textId="77777777" w:rsidR="00FB05EB" w:rsidRPr="009F6B2D" w:rsidRDefault="00FB05EB" w:rsidP="00FB05EB">
      <w:pPr>
        <w:pStyle w:val="2"/>
        <w:spacing w:line="360" w:lineRule="auto"/>
      </w:pPr>
      <w:bookmarkStart w:id="106" w:name="_Toc505614652"/>
      <w:r w:rsidRPr="009F6B2D">
        <w:t>Контент</w:t>
      </w:r>
      <w:bookmarkEnd w:id="106"/>
    </w:p>
    <w:p w14:paraId="4D3AFA90" w14:textId="0D034EB1" w:rsidR="00FB05EB" w:rsidRPr="00FB05EB" w:rsidRDefault="00771313" w:rsidP="00FB05EB">
      <w:pPr>
        <w:tabs>
          <w:tab w:val="left" w:pos="993"/>
        </w:tabs>
        <w:spacing w:after="0"/>
        <w:ind w:firstLine="0"/>
      </w:pPr>
      <w:r w:rsidRPr="00771313">
        <w:rPr>
          <w:highlight w:val="green"/>
        </w:rPr>
        <w:t>Кто предоставляет контент – заказчик или исполнитель своими силами генерирует его</w:t>
      </w:r>
    </w:p>
    <w:p w14:paraId="6AAB4937" w14:textId="77777777" w:rsidR="00FB05EB" w:rsidRDefault="00FB05EB" w:rsidP="00FB05EB">
      <w:pPr>
        <w:pStyle w:val="2"/>
        <w:spacing w:line="360" w:lineRule="auto"/>
      </w:pPr>
      <w:bookmarkStart w:id="107" w:name="_Toc505614653"/>
      <w:r>
        <w:t>Дизайн</w:t>
      </w:r>
      <w:bookmarkEnd w:id="107"/>
    </w:p>
    <w:p w14:paraId="4824BA31" w14:textId="52EE86C9" w:rsidR="00FB05EB" w:rsidRPr="00771313" w:rsidRDefault="00FB05EB" w:rsidP="00FB05EB">
      <w:pPr>
        <w:tabs>
          <w:tab w:val="left" w:pos="993"/>
        </w:tabs>
        <w:spacing w:after="0"/>
        <w:ind w:firstLine="0"/>
        <w:rPr>
          <w:highlight w:val="green"/>
        </w:rPr>
      </w:pPr>
      <w:r w:rsidRPr="00771313">
        <w:rPr>
          <w:highlight w:val="green"/>
        </w:rPr>
        <w:t xml:space="preserve">Для разработки сайта создаются прототипы, на основе которых осуществляются последующие работы по дизайну. </w:t>
      </w:r>
    </w:p>
    <w:p w14:paraId="4119F444" w14:textId="261FD777" w:rsidR="00FB05EB" w:rsidRDefault="00FB05EB" w:rsidP="00FB05EB">
      <w:pPr>
        <w:tabs>
          <w:tab w:val="left" w:pos="993"/>
        </w:tabs>
        <w:spacing w:after="0"/>
        <w:ind w:firstLine="0"/>
      </w:pPr>
      <w:r w:rsidRPr="00771313">
        <w:rPr>
          <w:highlight w:val="green"/>
        </w:rPr>
        <w:t xml:space="preserve">Стилистическое оформление сайта основывается на имеющемся </w:t>
      </w:r>
      <w:proofErr w:type="spellStart"/>
      <w:r w:rsidRPr="00771313">
        <w:rPr>
          <w:highlight w:val="green"/>
        </w:rPr>
        <w:t>брендбуке</w:t>
      </w:r>
      <w:proofErr w:type="spellEnd"/>
      <w:r w:rsidRPr="00771313">
        <w:rPr>
          <w:highlight w:val="green"/>
        </w:rPr>
        <w:t xml:space="preserve"> проекта и материалах текущего сайта</w:t>
      </w:r>
      <w:r w:rsidR="00771313">
        <w:t>.</w:t>
      </w:r>
    </w:p>
    <w:p w14:paraId="2E99B025" w14:textId="52BA091F" w:rsidR="00771313" w:rsidRPr="00FB05EB" w:rsidRDefault="00771313" w:rsidP="00FB05EB">
      <w:pPr>
        <w:tabs>
          <w:tab w:val="left" w:pos="993"/>
        </w:tabs>
        <w:spacing w:after="0"/>
        <w:ind w:firstLine="0"/>
      </w:pPr>
      <w:r w:rsidRPr="00771313">
        <w:rPr>
          <w:highlight w:val="green"/>
        </w:rPr>
        <w:t>Также рекомендуем ссылаться на «Бриф на дизайн» и другие документы, которые позволять обеспечить базу для работ по дизайну.</w:t>
      </w:r>
    </w:p>
    <w:p w14:paraId="360C3401" w14:textId="77777777" w:rsidR="0026003C" w:rsidRPr="009A0F39" w:rsidRDefault="0026003C" w:rsidP="00B363E6">
      <w:pPr>
        <w:pStyle w:val="2"/>
        <w:spacing w:line="360" w:lineRule="auto"/>
      </w:pPr>
      <w:bookmarkStart w:id="108" w:name="_Toc368475753"/>
      <w:bookmarkStart w:id="109" w:name="_Toc384897379"/>
      <w:bookmarkStart w:id="110" w:name="_Toc456795027"/>
      <w:bookmarkStart w:id="111" w:name="_Toc505614654"/>
      <w:r w:rsidRPr="009A0F39">
        <w:t>Требования к верстке</w:t>
      </w:r>
      <w:bookmarkEnd w:id="108"/>
      <w:bookmarkEnd w:id="109"/>
      <w:bookmarkEnd w:id="110"/>
      <w:bookmarkEnd w:id="111"/>
    </w:p>
    <w:p w14:paraId="0D33CA48" w14:textId="77777777" w:rsidR="0026003C" w:rsidRDefault="0026003C" w:rsidP="00B0733F">
      <w:pPr>
        <w:pStyle w:val="ac"/>
        <w:numPr>
          <w:ilvl w:val="0"/>
          <w:numId w:val="15"/>
        </w:numPr>
        <w:tabs>
          <w:tab w:val="left" w:pos="993"/>
        </w:tabs>
        <w:spacing w:after="200"/>
      </w:pPr>
      <w:r>
        <w:t xml:space="preserve">Верстка страниц сайта должна корректно (без визуальных и технических ошибок) отображаться и быть </w:t>
      </w:r>
      <w:proofErr w:type="spellStart"/>
      <w:r>
        <w:t>кроссбраузерной</w:t>
      </w:r>
      <w:proofErr w:type="spellEnd"/>
      <w:r>
        <w:t xml:space="preserve"> в следующих браузерах:</w:t>
      </w:r>
    </w:p>
    <w:p w14:paraId="16E3DD50" w14:textId="77777777" w:rsidR="0026003C" w:rsidRPr="008227EE" w:rsidRDefault="0026003C" w:rsidP="00B0733F">
      <w:pPr>
        <w:pStyle w:val="ac"/>
        <w:numPr>
          <w:ilvl w:val="1"/>
          <w:numId w:val="8"/>
        </w:numPr>
        <w:tabs>
          <w:tab w:val="left" w:pos="993"/>
        </w:tabs>
        <w:spacing w:after="200"/>
        <w:rPr>
          <w:lang w:val="en-US"/>
        </w:rPr>
      </w:pPr>
      <w:r w:rsidRPr="008227EE">
        <w:rPr>
          <w:lang w:val="en-US"/>
        </w:rPr>
        <w:t xml:space="preserve">Mozilla Firefox </w:t>
      </w:r>
      <w:r>
        <w:t>версии</w:t>
      </w:r>
      <w:r w:rsidRPr="008227EE">
        <w:rPr>
          <w:lang w:val="en-US"/>
        </w:rPr>
        <w:t xml:space="preserve"> 45+;</w:t>
      </w:r>
    </w:p>
    <w:p w14:paraId="3EADFF88" w14:textId="77777777" w:rsidR="0026003C" w:rsidRPr="008227EE" w:rsidRDefault="0026003C" w:rsidP="00B0733F">
      <w:pPr>
        <w:pStyle w:val="ac"/>
        <w:numPr>
          <w:ilvl w:val="1"/>
          <w:numId w:val="8"/>
        </w:numPr>
        <w:tabs>
          <w:tab w:val="left" w:pos="993"/>
        </w:tabs>
        <w:spacing w:after="200"/>
        <w:rPr>
          <w:lang w:val="en-US"/>
        </w:rPr>
      </w:pPr>
      <w:r w:rsidRPr="008227EE">
        <w:rPr>
          <w:lang w:val="en-US"/>
        </w:rPr>
        <w:t xml:space="preserve">Microsoft Internet Explorer </w:t>
      </w:r>
      <w:r>
        <w:t>версии</w:t>
      </w:r>
      <w:r w:rsidRPr="008227EE">
        <w:rPr>
          <w:lang w:val="en-US"/>
        </w:rPr>
        <w:t xml:space="preserve"> 10+;</w:t>
      </w:r>
    </w:p>
    <w:p w14:paraId="3430EA76" w14:textId="77777777" w:rsidR="0026003C" w:rsidRPr="008227EE" w:rsidRDefault="0026003C" w:rsidP="00B0733F">
      <w:pPr>
        <w:pStyle w:val="ac"/>
        <w:numPr>
          <w:ilvl w:val="1"/>
          <w:numId w:val="8"/>
        </w:numPr>
        <w:tabs>
          <w:tab w:val="left" w:pos="993"/>
        </w:tabs>
        <w:spacing w:after="200"/>
        <w:rPr>
          <w:lang w:val="en-US"/>
        </w:rPr>
      </w:pPr>
      <w:r w:rsidRPr="008227EE">
        <w:rPr>
          <w:lang w:val="en-US"/>
        </w:rPr>
        <w:t xml:space="preserve">Microsoft Edge </w:t>
      </w:r>
      <w:r>
        <w:t>версии</w:t>
      </w:r>
      <w:r w:rsidRPr="008227EE">
        <w:rPr>
          <w:lang w:val="en-US"/>
        </w:rPr>
        <w:t xml:space="preserve"> 25.10586+;</w:t>
      </w:r>
    </w:p>
    <w:p w14:paraId="539F737A" w14:textId="77777777" w:rsidR="0026003C" w:rsidRPr="008227EE" w:rsidRDefault="0026003C" w:rsidP="00B0733F">
      <w:pPr>
        <w:pStyle w:val="ac"/>
        <w:numPr>
          <w:ilvl w:val="1"/>
          <w:numId w:val="8"/>
        </w:numPr>
        <w:tabs>
          <w:tab w:val="left" w:pos="993"/>
        </w:tabs>
        <w:spacing w:after="200"/>
        <w:rPr>
          <w:lang w:val="en-US"/>
        </w:rPr>
      </w:pPr>
      <w:r w:rsidRPr="008227EE">
        <w:rPr>
          <w:lang w:val="en-US"/>
        </w:rPr>
        <w:t xml:space="preserve">Google Chrome </w:t>
      </w:r>
      <w:r>
        <w:t>версии</w:t>
      </w:r>
      <w:r w:rsidRPr="008227EE">
        <w:rPr>
          <w:lang w:val="en-US"/>
        </w:rPr>
        <w:t xml:space="preserve"> 49+;</w:t>
      </w:r>
    </w:p>
    <w:p w14:paraId="271DFB85" w14:textId="77777777" w:rsidR="0026003C" w:rsidRDefault="0026003C" w:rsidP="000F3871">
      <w:pPr>
        <w:pStyle w:val="ac"/>
        <w:numPr>
          <w:ilvl w:val="1"/>
          <w:numId w:val="8"/>
        </w:numPr>
        <w:tabs>
          <w:tab w:val="left" w:pos="993"/>
        </w:tabs>
      </w:pPr>
      <w:proofErr w:type="spellStart"/>
      <w:r>
        <w:t>Apple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версии 8+</w:t>
      </w:r>
    </w:p>
    <w:p w14:paraId="4446DBE2" w14:textId="77777777" w:rsidR="0026003C" w:rsidRDefault="0026003C" w:rsidP="008227EE">
      <w:pPr>
        <w:tabs>
          <w:tab w:val="left" w:pos="993"/>
        </w:tabs>
        <w:spacing w:after="0"/>
        <w:ind w:firstLine="0"/>
      </w:pPr>
      <w:r>
        <w:t xml:space="preserve">на операционных системах </w:t>
      </w:r>
      <w:proofErr w:type="spellStart"/>
      <w:r>
        <w:t>Windows</w:t>
      </w:r>
      <w:proofErr w:type="spellEnd"/>
      <w:r>
        <w:t xml:space="preserve"> и </w:t>
      </w:r>
      <w:proofErr w:type="spellStart"/>
      <w:r>
        <w:t>Mac</w:t>
      </w:r>
      <w:proofErr w:type="spellEnd"/>
      <w:r>
        <w:t xml:space="preserve"> OS, с включенной графикой при разрешении экрана пользователя от 1280 точек, в ширину, и выше. </w:t>
      </w:r>
      <w:r w:rsidRPr="00A408E5">
        <w:t>Ширина экрана должна определяться макетом</w:t>
      </w:r>
      <w:r>
        <w:t>.</w:t>
      </w:r>
    </w:p>
    <w:p w14:paraId="6D6E3A46" w14:textId="77777777" w:rsidR="0026003C" w:rsidRDefault="0026003C" w:rsidP="00B0733F">
      <w:pPr>
        <w:pStyle w:val="ac"/>
        <w:numPr>
          <w:ilvl w:val="0"/>
          <w:numId w:val="15"/>
        </w:numPr>
        <w:tabs>
          <w:tab w:val="left" w:pos="993"/>
        </w:tabs>
        <w:spacing w:after="200"/>
      </w:pPr>
      <w:r>
        <w:t xml:space="preserve">Верстка страниц сайта должна корректно (без визуальных и технических ошибок) отображаться на мобильных устройствах в операционных системах </w:t>
      </w:r>
      <w:proofErr w:type="spellStart"/>
      <w:r>
        <w:t>iOS</w:t>
      </w:r>
      <w:proofErr w:type="spellEnd"/>
      <w:r>
        <w:t xml:space="preserve"> 9+, </w:t>
      </w:r>
      <w:proofErr w:type="spellStart"/>
      <w:r>
        <w:t>Android</w:t>
      </w:r>
      <w:proofErr w:type="spellEnd"/>
      <w:r>
        <w:t xml:space="preserve"> 5+,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8.1+.</w:t>
      </w:r>
    </w:p>
    <w:p w14:paraId="38BE9314" w14:textId="77777777" w:rsidR="0026003C" w:rsidRDefault="0026003C" w:rsidP="00B0733F">
      <w:pPr>
        <w:pStyle w:val="ac"/>
        <w:numPr>
          <w:ilvl w:val="0"/>
          <w:numId w:val="15"/>
        </w:numPr>
        <w:tabs>
          <w:tab w:val="left" w:pos="993"/>
        </w:tabs>
        <w:spacing w:after="200"/>
      </w:pPr>
      <w:r>
        <w:t>Верстка сайта должна соответствовать утвержденному сторонами дизайну.</w:t>
      </w:r>
    </w:p>
    <w:p w14:paraId="021D45A7" w14:textId="77777777" w:rsidR="0026003C" w:rsidRPr="00DE6356" w:rsidRDefault="0026003C" w:rsidP="001A25D8">
      <w:pPr>
        <w:pStyle w:val="2"/>
      </w:pPr>
      <w:bookmarkStart w:id="112" w:name="_Toc436401835"/>
      <w:bookmarkStart w:id="113" w:name="_Toc505614655"/>
      <w:r w:rsidRPr="00C6033C">
        <w:lastRenderedPageBreak/>
        <w:t>Требования к разработке сайта с позиций поискового продвижения</w:t>
      </w:r>
      <w:bookmarkEnd w:id="112"/>
      <w:bookmarkEnd w:id="113"/>
    </w:p>
    <w:p w14:paraId="3805D3E9" w14:textId="77777777" w:rsidR="0026003C" w:rsidRPr="00DE6356" w:rsidRDefault="0026003C" w:rsidP="0092018E">
      <w:pPr>
        <w:pStyle w:val="4"/>
      </w:pPr>
      <w:r w:rsidRPr="00DE6356">
        <w:t>Общее</w:t>
      </w:r>
    </w:p>
    <w:p w14:paraId="529F6CFC" w14:textId="77777777" w:rsidR="0026003C" w:rsidRPr="0092018E" w:rsidRDefault="0026003C" w:rsidP="00B0733F">
      <w:pPr>
        <w:pStyle w:val="ac"/>
        <w:numPr>
          <w:ilvl w:val="0"/>
          <w:numId w:val="13"/>
        </w:numPr>
        <w:spacing w:after="160" w:line="259" w:lineRule="auto"/>
      </w:pPr>
      <w:r w:rsidRPr="0092018E">
        <w:t xml:space="preserve">Сайт должен соответствовать требованиям поисковых систем </w:t>
      </w:r>
      <w:proofErr w:type="spellStart"/>
      <w:r w:rsidRPr="0092018E">
        <w:rPr>
          <w:lang w:val="en-US"/>
        </w:rPr>
        <w:t>Yandex</w:t>
      </w:r>
      <w:proofErr w:type="spellEnd"/>
      <w:r w:rsidRPr="0092018E">
        <w:t xml:space="preserve"> и </w:t>
      </w:r>
      <w:r w:rsidRPr="0092018E">
        <w:rPr>
          <w:lang w:val="en-US"/>
        </w:rPr>
        <w:t>Google</w:t>
      </w:r>
      <w:r w:rsidRPr="0092018E">
        <w:t xml:space="preserve"> по удобству просмотра на мобильных устройствах. Требования отображены на странице </w:t>
      </w:r>
      <w:hyperlink r:id="rId9" w:history="1">
        <w:proofErr w:type="spellStart"/>
        <w:r w:rsidRPr="0092018E">
          <w:rPr>
            <w:rStyle w:val="af6"/>
          </w:rPr>
          <w:t>https</w:t>
        </w:r>
        <w:proofErr w:type="spellEnd"/>
        <w:r w:rsidRPr="0092018E">
          <w:rPr>
            <w:rStyle w:val="af6"/>
          </w:rPr>
          <w:t>://</w:t>
        </w:r>
        <w:proofErr w:type="spellStart"/>
        <w:r w:rsidRPr="0092018E">
          <w:rPr>
            <w:rStyle w:val="af6"/>
          </w:rPr>
          <w:t>developers.google.com</w:t>
        </w:r>
        <w:proofErr w:type="spellEnd"/>
        <w:r w:rsidRPr="0092018E">
          <w:rPr>
            <w:rStyle w:val="af6"/>
          </w:rPr>
          <w:t>/</w:t>
        </w:r>
        <w:proofErr w:type="spellStart"/>
        <w:r w:rsidRPr="0092018E">
          <w:rPr>
            <w:rStyle w:val="af6"/>
          </w:rPr>
          <w:t>speed</w:t>
        </w:r>
        <w:proofErr w:type="spellEnd"/>
        <w:r w:rsidRPr="0092018E">
          <w:rPr>
            <w:rStyle w:val="af6"/>
          </w:rPr>
          <w:t>/</w:t>
        </w:r>
        <w:proofErr w:type="spellStart"/>
        <w:r w:rsidRPr="0092018E">
          <w:rPr>
            <w:rStyle w:val="af6"/>
          </w:rPr>
          <w:t>docs</w:t>
        </w:r>
        <w:proofErr w:type="spellEnd"/>
        <w:r w:rsidRPr="0092018E">
          <w:rPr>
            <w:rStyle w:val="af6"/>
          </w:rPr>
          <w:t>/</w:t>
        </w:r>
        <w:proofErr w:type="spellStart"/>
        <w:r w:rsidRPr="0092018E">
          <w:rPr>
            <w:rStyle w:val="af6"/>
          </w:rPr>
          <w:t>insights</w:t>
        </w:r>
        <w:proofErr w:type="spellEnd"/>
        <w:r w:rsidRPr="0092018E">
          <w:rPr>
            <w:rStyle w:val="af6"/>
          </w:rPr>
          <w:t>/</w:t>
        </w:r>
        <w:proofErr w:type="spellStart"/>
        <w:r w:rsidRPr="0092018E">
          <w:rPr>
            <w:rStyle w:val="af6"/>
          </w:rPr>
          <w:t>mobile</w:t>
        </w:r>
        <w:proofErr w:type="spellEnd"/>
      </w:hyperlink>
      <w:r w:rsidRPr="0092018E">
        <w:t xml:space="preserve">. </w:t>
      </w:r>
    </w:p>
    <w:p w14:paraId="601DBCFD" w14:textId="77777777" w:rsidR="0026003C" w:rsidRPr="00DE6356" w:rsidRDefault="0026003C" w:rsidP="0092018E">
      <w:pPr>
        <w:pStyle w:val="4"/>
      </w:pPr>
      <w:bookmarkStart w:id="114" w:name="_Toc378345753"/>
      <w:bookmarkStart w:id="115" w:name="_Toc381098062"/>
      <w:bookmarkStart w:id="116" w:name="_Toc395283748"/>
      <w:r w:rsidRPr="00DE6356">
        <w:t>Текст</w:t>
      </w:r>
      <w:bookmarkEnd w:id="114"/>
      <w:bookmarkEnd w:id="115"/>
      <w:bookmarkEnd w:id="116"/>
    </w:p>
    <w:p w14:paraId="6FE8130B" w14:textId="77777777" w:rsidR="0026003C" w:rsidRPr="0092018E" w:rsidRDefault="0026003C" w:rsidP="00B0733F">
      <w:pPr>
        <w:pStyle w:val="ac"/>
        <w:numPr>
          <w:ilvl w:val="0"/>
          <w:numId w:val="10"/>
        </w:numPr>
        <w:spacing w:after="160" w:line="259" w:lineRule="auto"/>
        <w:rPr>
          <w:szCs w:val="24"/>
        </w:rPr>
      </w:pPr>
      <w:r w:rsidRPr="0092018E">
        <w:rPr>
          <w:szCs w:val="24"/>
        </w:rPr>
        <w:t xml:space="preserve">Необходимо размещать текст в виде текста (а не картинок). Желательно, чтобы доступ к тексту не был затруднен различными дизайнерскими решениями – был доступен сразу, а не открывался по клику/наведению и т.п. Текст не должен скрываться </w:t>
      </w:r>
      <w:proofErr w:type="spellStart"/>
      <w:r w:rsidRPr="0092018E">
        <w:rPr>
          <w:szCs w:val="24"/>
        </w:rPr>
        <w:t>java</w:t>
      </w:r>
      <w:proofErr w:type="spellEnd"/>
      <w:r w:rsidRPr="0092018E">
        <w:rPr>
          <w:szCs w:val="24"/>
        </w:rPr>
        <w:t>-скриптами.</w:t>
      </w:r>
    </w:p>
    <w:p w14:paraId="352F84BC" w14:textId="77777777" w:rsidR="0026003C" w:rsidRPr="0092018E" w:rsidRDefault="0026003C" w:rsidP="00B0733F">
      <w:pPr>
        <w:pStyle w:val="ac"/>
        <w:numPr>
          <w:ilvl w:val="0"/>
          <w:numId w:val="10"/>
        </w:numPr>
        <w:spacing w:after="160" w:line="259" w:lineRule="auto"/>
        <w:rPr>
          <w:szCs w:val="24"/>
        </w:rPr>
      </w:pPr>
      <w:r w:rsidRPr="0092018E">
        <w:rPr>
          <w:szCs w:val="24"/>
        </w:rPr>
        <w:t>Текст на сайте должен быть легко читаем, отформатирован, не должен содержать орфографических ошибок.</w:t>
      </w:r>
    </w:p>
    <w:p w14:paraId="7B03DDF6" w14:textId="77777777" w:rsidR="0026003C" w:rsidRPr="0092018E" w:rsidRDefault="0026003C" w:rsidP="00B0733F">
      <w:pPr>
        <w:pStyle w:val="ac"/>
        <w:numPr>
          <w:ilvl w:val="0"/>
          <w:numId w:val="10"/>
        </w:numPr>
        <w:spacing w:after="160" w:line="259" w:lineRule="auto"/>
        <w:rPr>
          <w:szCs w:val="24"/>
        </w:rPr>
      </w:pPr>
      <w:r w:rsidRPr="0092018E">
        <w:rPr>
          <w:szCs w:val="24"/>
        </w:rPr>
        <w:t xml:space="preserve">Все страницы сайта должны содержать уникальный текст. </w:t>
      </w:r>
    </w:p>
    <w:p w14:paraId="5E671303" w14:textId="77777777" w:rsidR="0026003C" w:rsidRPr="0092018E" w:rsidRDefault="0026003C" w:rsidP="00B0733F">
      <w:pPr>
        <w:pStyle w:val="ac"/>
        <w:numPr>
          <w:ilvl w:val="0"/>
          <w:numId w:val="10"/>
        </w:numPr>
        <w:spacing w:after="160" w:line="259" w:lineRule="auto"/>
        <w:rPr>
          <w:szCs w:val="24"/>
        </w:rPr>
      </w:pPr>
      <w:r w:rsidRPr="0092018E">
        <w:rPr>
          <w:szCs w:val="24"/>
        </w:rPr>
        <w:t>В тексте страницы должен присутствовать 1 заголовок с тегом H1, который должен включать ключевые по смыслу слова/фразы, заголовков с тегом H2 в тексте может быть 2, и они тоже должны включать ключевые слова/фразы. Нельзя помещать весь текст страницы в тег заголовка.</w:t>
      </w:r>
    </w:p>
    <w:p w14:paraId="3351429E" w14:textId="77777777" w:rsidR="0026003C" w:rsidRPr="0092018E" w:rsidRDefault="0026003C" w:rsidP="00B0733F">
      <w:pPr>
        <w:pStyle w:val="ac"/>
        <w:numPr>
          <w:ilvl w:val="0"/>
          <w:numId w:val="10"/>
        </w:numPr>
        <w:spacing w:after="160" w:line="259" w:lineRule="auto"/>
        <w:rPr>
          <w:szCs w:val="24"/>
        </w:rPr>
      </w:pPr>
      <w:r w:rsidRPr="0092018E">
        <w:rPr>
          <w:szCs w:val="24"/>
        </w:rPr>
        <w:t>Заголовки должны хотя бы частично соответствовать навигации.</w:t>
      </w:r>
    </w:p>
    <w:p w14:paraId="4F7569C9" w14:textId="77777777" w:rsidR="0026003C" w:rsidRPr="00DE6356" w:rsidRDefault="0026003C" w:rsidP="0092018E">
      <w:pPr>
        <w:pStyle w:val="4"/>
      </w:pPr>
      <w:bookmarkStart w:id="117" w:name="_Toc378345754"/>
      <w:bookmarkStart w:id="118" w:name="_Toc381098063"/>
      <w:bookmarkStart w:id="119" w:name="_Toc395283749"/>
      <w:r w:rsidRPr="00DE6356">
        <w:t>Изображения</w:t>
      </w:r>
      <w:bookmarkEnd w:id="117"/>
      <w:bookmarkEnd w:id="118"/>
      <w:bookmarkEnd w:id="119"/>
    </w:p>
    <w:p w14:paraId="66681B4F" w14:textId="77777777" w:rsidR="0026003C" w:rsidRPr="0092018E" w:rsidRDefault="0026003C" w:rsidP="00B0733F">
      <w:pPr>
        <w:pStyle w:val="ac"/>
        <w:numPr>
          <w:ilvl w:val="0"/>
          <w:numId w:val="11"/>
        </w:numPr>
        <w:spacing w:after="160" w:line="259" w:lineRule="auto"/>
        <w:rPr>
          <w:szCs w:val="24"/>
        </w:rPr>
      </w:pPr>
      <w:proofErr w:type="spellStart"/>
      <w:r w:rsidRPr="0092018E">
        <w:rPr>
          <w:szCs w:val="24"/>
        </w:rPr>
        <w:t>Alt</w:t>
      </w:r>
      <w:proofErr w:type="spellEnd"/>
      <w:r w:rsidRPr="0092018E">
        <w:rPr>
          <w:szCs w:val="24"/>
        </w:rPr>
        <w:t xml:space="preserve">-атрибут должен быть прописан у всех картинок. </w:t>
      </w:r>
      <w:proofErr w:type="spellStart"/>
      <w:r w:rsidRPr="0092018E">
        <w:rPr>
          <w:szCs w:val="24"/>
        </w:rPr>
        <w:t>Alt</w:t>
      </w:r>
      <w:proofErr w:type="spellEnd"/>
      <w:r w:rsidRPr="0092018E">
        <w:rPr>
          <w:szCs w:val="24"/>
        </w:rPr>
        <w:t xml:space="preserve"> должен включать продвигаемые слова на конкретной странице. Нельзя вставлять более 7 слов в </w:t>
      </w:r>
      <w:proofErr w:type="spellStart"/>
      <w:r w:rsidRPr="0092018E">
        <w:rPr>
          <w:szCs w:val="24"/>
        </w:rPr>
        <w:t>alt</w:t>
      </w:r>
      <w:proofErr w:type="spellEnd"/>
      <w:r w:rsidRPr="0092018E">
        <w:rPr>
          <w:szCs w:val="24"/>
        </w:rPr>
        <w:t>-атрибут. Что касается изображений, они должны быть уникальными.</w:t>
      </w:r>
    </w:p>
    <w:p w14:paraId="42EC96FE" w14:textId="77777777" w:rsidR="0026003C" w:rsidRPr="0092018E" w:rsidRDefault="0026003C" w:rsidP="00B0733F">
      <w:pPr>
        <w:pStyle w:val="ac"/>
        <w:numPr>
          <w:ilvl w:val="0"/>
          <w:numId w:val="11"/>
        </w:numPr>
        <w:spacing w:after="160" w:line="259" w:lineRule="auto"/>
        <w:rPr>
          <w:szCs w:val="24"/>
        </w:rPr>
      </w:pPr>
      <w:r w:rsidRPr="0092018E">
        <w:rPr>
          <w:szCs w:val="24"/>
        </w:rPr>
        <w:t>Следует использовать только популярные расширения изображений (JPEG, GIF, PNG, и BMP).</w:t>
      </w:r>
    </w:p>
    <w:p w14:paraId="09695A54" w14:textId="77777777" w:rsidR="0026003C" w:rsidRPr="0092018E" w:rsidRDefault="0026003C" w:rsidP="00B0733F">
      <w:pPr>
        <w:pStyle w:val="ac"/>
        <w:numPr>
          <w:ilvl w:val="0"/>
          <w:numId w:val="11"/>
        </w:numPr>
        <w:spacing w:after="160" w:line="259" w:lineRule="auto"/>
        <w:rPr>
          <w:szCs w:val="24"/>
        </w:rPr>
      </w:pPr>
      <w:r w:rsidRPr="0092018E">
        <w:rPr>
          <w:szCs w:val="24"/>
        </w:rPr>
        <w:t>Изображение может открываться отдельной страницей без текста, но только в том случае, если данное изображение присутствует как на стандартной странице, так и открывается отдельно в увеличенном виде.</w:t>
      </w:r>
    </w:p>
    <w:p w14:paraId="29BB0A01" w14:textId="77777777" w:rsidR="0026003C" w:rsidRPr="00DE6356" w:rsidRDefault="0026003C" w:rsidP="0092018E">
      <w:pPr>
        <w:pStyle w:val="4"/>
      </w:pPr>
      <w:bookmarkStart w:id="120" w:name="_Toc378345755"/>
      <w:bookmarkStart w:id="121" w:name="_Toc381098064"/>
      <w:bookmarkStart w:id="122" w:name="_Toc395283750"/>
      <w:r w:rsidRPr="00DE6356">
        <w:t>Мета-теги</w:t>
      </w:r>
      <w:bookmarkEnd w:id="120"/>
      <w:bookmarkEnd w:id="121"/>
      <w:bookmarkEnd w:id="122"/>
    </w:p>
    <w:p w14:paraId="077B98C4" w14:textId="40868FC5" w:rsidR="0026003C" w:rsidRPr="0092018E" w:rsidRDefault="007C5C80" w:rsidP="00B0733F">
      <w:pPr>
        <w:pStyle w:val="ac"/>
        <w:numPr>
          <w:ilvl w:val="0"/>
          <w:numId w:val="12"/>
        </w:numPr>
        <w:spacing w:after="160" w:line="259" w:lineRule="auto"/>
        <w:rPr>
          <w:szCs w:val="24"/>
        </w:rPr>
      </w:pPr>
      <w:r>
        <w:rPr>
          <w:szCs w:val="24"/>
        </w:rPr>
        <w:t>Д</w:t>
      </w:r>
      <w:r w:rsidR="0026003C" w:rsidRPr="0092018E">
        <w:rPr>
          <w:szCs w:val="24"/>
        </w:rPr>
        <w:t>олжна быть предусмотрена возможность редактирования мета-тегов и добавления текста.</w:t>
      </w:r>
    </w:p>
    <w:p w14:paraId="3ECB2D7B" w14:textId="77777777" w:rsidR="0026003C" w:rsidRPr="0092018E" w:rsidRDefault="0026003C" w:rsidP="00B0733F">
      <w:pPr>
        <w:pStyle w:val="ac"/>
        <w:numPr>
          <w:ilvl w:val="0"/>
          <w:numId w:val="12"/>
        </w:numPr>
        <w:spacing w:after="160" w:line="259" w:lineRule="auto"/>
        <w:rPr>
          <w:szCs w:val="24"/>
        </w:rPr>
      </w:pPr>
      <w:r w:rsidRPr="0092018E">
        <w:rPr>
          <w:szCs w:val="24"/>
        </w:rPr>
        <w:t>Тега &lt;</w:t>
      </w:r>
      <w:proofErr w:type="spellStart"/>
      <w:r w:rsidRPr="0092018E">
        <w:rPr>
          <w:szCs w:val="24"/>
        </w:rPr>
        <w:t>title</w:t>
      </w:r>
      <w:proofErr w:type="spellEnd"/>
      <w:r w:rsidRPr="0092018E">
        <w:rPr>
          <w:szCs w:val="24"/>
        </w:rPr>
        <w:t xml:space="preserve">&gt; должен соответствовать содержимому страницы и включать в себя основные поисковые запросы, должен включать не более 64 слов. </w:t>
      </w:r>
    </w:p>
    <w:p w14:paraId="139C8D12" w14:textId="77777777" w:rsidR="0026003C" w:rsidRPr="0092018E" w:rsidRDefault="0026003C" w:rsidP="00B0733F">
      <w:pPr>
        <w:pStyle w:val="ac"/>
        <w:numPr>
          <w:ilvl w:val="0"/>
          <w:numId w:val="12"/>
        </w:numPr>
        <w:spacing w:after="160" w:line="259" w:lineRule="auto"/>
        <w:rPr>
          <w:szCs w:val="24"/>
        </w:rPr>
      </w:pPr>
      <w:r w:rsidRPr="0092018E">
        <w:rPr>
          <w:szCs w:val="24"/>
        </w:rPr>
        <w:t>Мета-тег &lt;</w:t>
      </w:r>
      <w:proofErr w:type="spellStart"/>
      <w:r w:rsidRPr="0092018E">
        <w:rPr>
          <w:szCs w:val="24"/>
        </w:rPr>
        <w:t>description</w:t>
      </w:r>
      <w:proofErr w:type="spellEnd"/>
      <w:r w:rsidRPr="0092018E">
        <w:rPr>
          <w:szCs w:val="24"/>
        </w:rPr>
        <w:t>&gt; должен представлять собой краткое и точное описание содержания страницы (с использование ключевых слов) в размере 2-х - 3-х предложений, не должен совпадать с тегом &lt;</w:t>
      </w:r>
      <w:proofErr w:type="spellStart"/>
      <w:r w:rsidRPr="0092018E">
        <w:rPr>
          <w:szCs w:val="24"/>
        </w:rPr>
        <w:t>title</w:t>
      </w:r>
      <w:proofErr w:type="spellEnd"/>
      <w:r w:rsidRPr="0092018E">
        <w:rPr>
          <w:szCs w:val="24"/>
        </w:rPr>
        <w:t>&gt;.</w:t>
      </w:r>
    </w:p>
    <w:p w14:paraId="36A23FF5" w14:textId="2AD8B9B0" w:rsidR="007C5C80" w:rsidRPr="00FB05EB" w:rsidRDefault="0026003C" w:rsidP="00FB05EB">
      <w:pPr>
        <w:pStyle w:val="ac"/>
        <w:numPr>
          <w:ilvl w:val="0"/>
          <w:numId w:val="12"/>
        </w:numPr>
        <w:spacing w:after="160" w:line="259" w:lineRule="auto"/>
        <w:rPr>
          <w:szCs w:val="24"/>
        </w:rPr>
      </w:pPr>
      <w:r w:rsidRPr="0092018E">
        <w:rPr>
          <w:szCs w:val="24"/>
        </w:rPr>
        <w:t>Мета-теги должны содержать в себе вхождение брендового ключевого слова</w:t>
      </w:r>
      <w:r w:rsidR="007C5C80">
        <w:rPr>
          <w:szCs w:val="24"/>
        </w:rPr>
        <w:t>.</w:t>
      </w:r>
    </w:p>
    <w:p w14:paraId="097C77E5" w14:textId="77777777" w:rsidR="007C5C80" w:rsidRPr="00930A51" w:rsidRDefault="007C5C80" w:rsidP="007C5C80">
      <w:pPr>
        <w:pStyle w:val="1"/>
      </w:pPr>
      <w:bookmarkStart w:id="123" w:name="_Toc505614656"/>
      <w:r w:rsidRPr="00930A51">
        <w:lastRenderedPageBreak/>
        <w:t>Дальнейшие действия</w:t>
      </w:r>
      <w:bookmarkEnd w:id="123"/>
    </w:p>
    <w:p w14:paraId="4EB97E74" w14:textId="07103029" w:rsidR="007C5C80" w:rsidRPr="006509BE" w:rsidRDefault="007C5C80" w:rsidP="007C5C80">
      <w:pPr>
        <w:spacing w:after="160" w:line="259" w:lineRule="auto"/>
        <w:rPr>
          <w:szCs w:val="24"/>
        </w:rPr>
      </w:pPr>
      <w:r w:rsidRPr="00764550">
        <w:t>После согласования и утверждения проект сайта передается в разработку. Любые дополнительные пожелания к функционалу потребуют отдельного согласования и могут повлечь изменение календарного плана и бюджета проекта.</w:t>
      </w:r>
    </w:p>
    <w:sectPr w:rsidR="007C5C80" w:rsidRPr="006509BE" w:rsidSect="00014B37">
      <w:headerReference w:type="default" r:id="rId10"/>
      <w:footerReference w:type="default" r:id="rId11"/>
      <w:pgSz w:w="11906" w:h="16838"/>
      <w:pgMar w:top="1247" w:right="851" w:bottom="1276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B0EC" w14:textId="77777777" w:rsidR="00B828B3" w:rsidRDefault="00B828B3" w:rsidP="00764550">
      <w:r>
        <w:separator/>
      </w:r>
    </w:p>
  </w:endnote>
  <w:endnote w:type="continuationSeparator" w:id="0">
    <w:p w14:paraId="44CCD796" w14:textId="77777777" w:rsidR="00B828B3" w:rsidRDefault="00B828B3" w:rsidP="0076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F5BD" w14:textId="77777777" w:rsidR="006561AF" w:rsidRPr="004E0C6E" w:rsidRDefault="006561AF" w:rsidP="004E0C6E">
    <w:pPr>
      <w:pStyle w:val="aff1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35D7" w14:textId="77777777" w:rsidR="00B828B3" w:rsidRDefault="00B828B3" w:rsidP="00764550">
      <w:r>
        <w:separator/>
      </w:r>
    </w:p>
  </w:footnote>
  <w:footnote w:type="continuationSeparator" w:id="0">
    <w:p w14:paraId="25F1D724" w14:textId="77777777" w:rsidR="00B828B3" w:rsidRDefault="00B828B3" w:rsidP="00764550">
      <w:r>
        <w:continuationSeparator/>
      </w:r>
    </w:p>
  </w:footnote>
  <w:footnote w:id="1">
    <w:p w14:paraId="5153F869" w14:textId="33E6B7EB" w:rsidR="00C35A0E" w:rsidRPr="005971F4" w:rsidRDefault="00C35A0E">
      <w:pPr>
        <w:pStyle w:val="affb"/>
      </w:pPr>
      <w:r>
        <w:rPr>
          <w:rStyle w:val="affd"/>
        </w:rPr>
        <w:footnoteRef/>
      </w:r>
      <w:r>
        <w:t xml:space="preserve"> Здесь и далее </w:t>
      </w:r>
      <w:r w:rsidRPr="00C35A0E">
        <w:rPr>
          <w:highlight w:val="yellow"/>
        </w:rPr>
        <w:t>жёлтое выделение</w:t>
      </w:r>
      <w:r>
        <w:t xml:space="preserve"> – часть, требующая заполнения/корректировки</w:t>
      </w:r>
    </w:p>
  </w:footnote>
  <w:footnote w:id="2">
    <w:p w14:paraId="3AABE12A" w14:textId="3107F990" w:rsidR="00771313" w:rsidRDefault="00771313">
      <w:pPr>
        <w:pStyle w:val="affb"/>
      </w:pPr>
      <w:r>
        <w:rPr>
          <w:rStyle w:val="affd"/>
        </w:rPr>
        <w:footnoteRef/>
      </w:r>
      <w:r>
        <w:t xml:space="preserve"> Здесь и далее </w:t>
      </w:r>
      <w:r w:rsidRPr="00771313">
        <w:rPr>
          <w:highlight w:val="green"/>
        </w:rPr>
        <w:t>зелёное выделение</w:t>
      </w:r>
      <w:r>
        <w:t xml:space="preserve"> – комментарии по заполнению ТЗ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4E5F" w14:textId="77777777" w:rsidR="006561AF" w:rsidRDefault="006561AF" w:rsidP="00764550">
    <w:pPr>
      <w:pStyle w:val="aff"/>
    </w:pPr>
  </w:p>
  <w:tbl>
    <w:tblPr>
      <w:tblW w:w="878" w:type="pct"/>
      <w:tblInd w:w="2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643"/>
    </w:tblGrid>
    <w:tr w:rsidR="006561AF" w:rsidRPr="00B37EEA" w14:paraId="4E9DD507" w14:textId="77777777" w:rsidTr="00CA69B7">
      <w:trPr>
        <w:trHeight w:val="163"/>
      </w:trPr>
      <w:tc>
        <w:tcPr>
          <w:tcW w:w="5000" w:type="pct"/>
          <w:tcBorders>
            <w:bottom w:val="nil"/>
          </w:tcBorders>
          <w:vAlign w:val="center"/>
        </w:tcPr>
        <w:p w14:paraId="5BC278B6" w14:textId="77777777" w:rsidR="006561AF" w:rsidRPr="00B37EEA" w:rsidRDefault="006561AF" w:rsidP="00764550">
          <w:pPr>
            <w:pStyle w:val="aff"/>
            <w:rPr>
              <w:lang w:val="en-US"/>
            </w:rPr>
          </w:pPr>
        </w:p>
      </w:tc>
    </w:tr>
  </w:tbl>
  <w:p w14:paraId="18025180" w14:textId="77777777" w:rsidR="006561AF" w:rsidRDefault="006561AF" w:rsidP="00764550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72" w:type="pct"/>
      <w:tblInd w:w="2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992"/>
    </w:tblGrid>
    <w:tr w:rsidR="006561AF" w:rsidRPr="00B37EEA" w14:paraId="41017BE3" w14:textId="77777777" w:rsidTr="004E0C6E">
      <w:trPr>
        <w:trHeight w:val="163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14:paraId="3191CA0F" w14:textId="77777777" w:rsidR="006561AF" w:rsidRPr="00B37EEA" w:rsidRDefault="006561AF" w:rsidP="00014B37">
          <w:pPr>
            <w:pStyle w:val="aff"/>
            <w:jc w:val="center"/>
            <w:rPr>
              <w:sz w:val="16"/>
              <w:szCs w:val="16"/>
            </w:rPr>
          </w:pPr>
        </w:p>
      </w:tc>
    </w:tr>
  </w:tbl>
  <w:p w14:paraId="70FA9684" w14:textId="77777777" w:rsidR="006561AF" w:rsidRPr="00E44E17" w:rsidRDefault="006561AF" w:rsidP="00A074B2">
    <w:pPr>
      <w:pStyle w:val="aff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D2C35"/>
    <w:multiLevelType w:val="hybridMultilevel"/>
    <w:tmpl w:val="60A64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D261F5"/>
    <w:multiLevelType w:val="hybridMultilevel"/>
    <w:tmpl w:val="9338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922"/>
    <w:multiLevelType w:val="hybridMultilevel"/>
    <w:tmpl w:val="96A49E8A"/>
    <w:lvl w:ilvl="0" w:tplc="8CF8A06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A6D6024E">
      <w:numFmt w:val="bullet"/>
      <w:lvlText w:val="•"/>
      <w:lvlJc w:val="left"/>
      <w:pPr>
        <w:ind w:left="1754" w:hanging="39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933019"/>
    <w:multiLevelType w:val="hybridMultilevel"/>
    <w:tmpl w:val="B9AC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5F0A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10066B37"/>
    <w:multiLevelType w:val="hybridMultilevel"/>
    <w:tmpl w:val="DD7E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26B1"/>
    <w:multiLevelType w:val="hybridMultilevel"/>
    <w:tmpl w:val="71EA7BF8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3B23C48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 w15:restartNumberingAfterBreak="0">
    <w:nsid w:val="13B41633"/>
    <w:multiLevelType w:val="hybridMultilevel"/>
    <w:tmpl w:val="AF04BB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6D22C9"/>
    <w:multiLevelType w:val="hybridMultilevel"/>
    <w:tmpl w:val="821CF9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C28F9"/>
    <w:multiLevelType w:val="hybridMultilevel"/>
    <w:tmpl w:val="45320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CF2BAD"/>
    <w:multiLevelType w:val="hybridMultilevel"/>
    <w:tmpl w:val="2FFE6D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2C4E5B6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sz w:val="22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566E0C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 w15:restartNumberingAfterBreak="0">
    <w:nsid w:val="240D468A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 w15:restartNumberingAfterBreak="0">
    <w:nsid w:val="25BF4F20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 w15:restartNumberingAfterBreak="0">
    <w:nsid w:val="261E05B6"/>
    <w:multiLevelType w:val="hybridMultilevel"/>
    <w:tmpl w:val="A8B46E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A34557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 w15:restartNumberingAfterBreak="0">
    <w:nsid w:val="2FE46D11"/>
    <w:multiLevelType w:val="hybridMultilevel"/>
    <w:tmpl w:val="E102B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05C03C3"/>
    <w:multiLevelType w:val="hybridMultilevel"/>
    <w:tmpl w:val="1F18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6E0E19"/>
    <w:multiLevelType w:val="hybridMultilevel"/>
    <w:tmpl w:val="F536E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943EEE"/>
    <w:multiLevelType w:val="hybridMultilevel"/>
    <w:tmpl w:val="675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BD3124"/>
    <w:multiLevelType w:val="hybridMultilevel"/>
    <w:tmpl w:val="032856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DD5B8F"/>
    <w:multiLevelType w:val="hybridMultilevel"/>
    <w:tmpl w:val="8B7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2441"/>
    <w:multiLevelType w:val="hybridMultilevel"/>
    <w:tmpl w:val="0AB8BA6C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3D47BF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 w15:restartNumberingAfterBreak="0">
    <w:nsid w:val="40B11474"/>
    <w:multiLevelType w:val="hybridMultilevel"/>
    <w:tmpl w:val="A95CA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36713F7"/>
    <w:multiLevelType w:val="hybridMultilevel"/>
    <w:tmpl w:val="5E72B28A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536618D"/>
    <w:multiLevelType w:val="hybridMultilevel"/>
    <w:tmpl w:val="53A2D16A"/>
    <w:lvl w:ilvl="0" w:tplc="FD1231F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55872B1"/>
    <w:multiLevelType w:val="hybridMultilevel"/>
    <w:tmpl w:val="6CCE7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6F72530"/>
    <w:multiLevelType w:val="hybridMultilevel"/>
    <w:tmpl w:val="D668D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DFC6F72"/>
    <w:multiLevelType w:val="hybridMultilevel"/>
    <w:tmpl w:val="5E72B28A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0B56A88"/>
    <w:multiLevelType w:val="multilevel"/>
    <w:tmpl w:val="00FE7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511F61EC"/>
    <w:multiLevelType w:val="multilevel"/>
    <w:tmpl w:val="327627A2"/>
    <w:lvl w:ilvl="0">
      <w:start w:val="1"/>
      <w:numFmt w:val="decimal"/>
      <w:lvlText w:val="%1."/>
      <w:lvlJc w:val="left"/>
      <w:pPr>
        <w:ind w:left="1049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36" w15:restartNumberingAfterBreak="0">
    <w:nsid w:val="51E4556C"/>
    <w:multiLevelType w:val="hybridMultilevel"/>
    <w:tmpl w:val="CF381D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2BE7E27"/>
    <w:multiLevelType w:val="hybridMultilevel"/>
    <w:tmpl w:val="7BF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AD3B62"/>
    <w:multiLevelType w:val="hybridMultilevel"/>
    <w:tmpl w:val="C3D8D3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5F31736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 w15:restartNumberingAfterBreak="0">
    <w:nsid w:val="5AD6110B"/>
    <w:multiLevelType w:val="hybridMultilevel"/>
    <w:tmpl w:val="1708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162A1"/>
    <w:multiLevelType w:val="hybridMultilevel"/>
    <w:tmpl w:val="61A68058"/>
    <w:lvl w:ilvl="0" w:tplc="DEB08A9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F30EC7"/>
    <w:multiLevelType w:val="hybridMultilevel"/>
    <w:tmpl w:val="675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FEC2977"/>
    <w:multiLevelType w:val="hybridMultilevel"/>
    <w:tmpl w:val="71EA7BF8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5FF27F26"/>
    <w:multiLevelType w:val="hybridMultilevel"/>
    <w:tmpl w:val="3D1EF8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1D9093C"/>
    <w:multiLevelType w:val="hybridMultilevel"/>
    <w:tmpl w:val="F06CF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4072029"/>
    <w:multiLevelType w:val="hybridMultilevel"/>
    <w:tmpl w:val="049AD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4086574"/>
    <w:multiLevelType w:val="hybridMultilevel"/>
    <w:tmpl w:val="20CA39D0"/>
    <w:lvl w:ilvl="0" w:tplc="A6AA5AB8">
      <w:start w:val="1"/>
      <w:numFmt w:val="decimal"/>
      <w:lvlText w:val="%1."/>
      <w:lvlJc w:val="left"/>
      <w:pPr>
        <w:ind w:left="1079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641B3748"/>
    <w:multiLevelType w:val="hybridMultilevel"/>
    <w:tmpl w:val="F7867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42D6036"/>
    <w:multiLevelType w:val="hybridMultilevel"/>
    <w:tmpl w:val="675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4D3032"/>
    <w:multiLevelType w:val="hybridMultilevel"/>
    <w:tmpl w:val="528C31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5054F64"/>
    <w:multiLevelType w:val="hybridMultilevel"/>
    <w:tmpl w:val="E9E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F0DCB"/>
    <w:multiLevelType w:val="hybridMultilevel"/>
    <w:tmpl w:val="AA2CFAEC"/>
    <w:lvl w:ilvl="0" w:tplc="9A308F80">
      <w:start w:val="14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95E0A2E"/>
    <w:multiLevelType w:val="hybridMultilevel"/>
    <w:tmpl w:val="BCF6BDA4"/>
    <w:lvl w:ilvl="0" w:tplc="E912EB2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125DD3"/>
    <w:multiLevelType w:val="hybridMultilevel"/>
    <w:tmpl w:val="46D021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BAF6EFF"/>
    <w:multiLevelType w:val="hybridMultilevel"/>
    <w:tmpl w:val="767024F6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6C0548D6"/>
    <w:multiLevelType w:val="hybridMultilevel"/>
    <w:tmpl w:val="1B5A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891918"/>
    <w:multiLevelType w:val="multilevel"/>
    <w:tmpl w:val="BBE6F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8" w15:restartNumberingAfterBreak="0">
    <w:nsid w:val="6F932B89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9" w15:restartNumberingAfterBreak="0">
    <w:nsid w:val="70A81E6C"/>
    <w:multiLevelType w:val="multilevel"/>
    <w:tmpl w:val="B546D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0" w15:restartNumberingAfterBreak="0">
    <w:nsid w:val="71BA3846"/>
    <w:multiLevelType w:val="hybridMultilevel"/>
    <w:tmpl w:val="14BA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6D17649"/>
    <w:multiLevelType w:val="hybridMultilevel"/>
    <w:tmpl w:val="9510F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2" w15:restartNumberingAfterBreak="0">
    <w:nsid w:val="789425CA"/>
    <w:multiLevelType w:val="hybridMultilevel"/>
    <w:tmpl w:val="BCF6BDA4"/>
    <w:lvl w:ilvl="0" w:tplc="E912EB2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A560F65"/>
    <w:multiLevelType w:val="hybridMultilevel"/>
    <w:tmpl w:val="2DDE1A0A"/>
    <w:lvl w:ilvl="0" w:tplc="7C2886A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 w15:restartNumberingAfterBreak="0">
    <w:nsid w:val="7DD05752"/>
    <w:multiLevelType w:val="hybridMultilevel"/>
    <w:tmpl w:val="9B4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0"/>
  </w:num>
  <w:num w:numId="3">
    <w:abstractNumId w:val="21"/>
  </w:num>
  <w:num w:numId="4">
    <w:abstractNumId w:val="8"/>
  </w:num>
  <w:num w:numId="5">
    <w:abstractNumId w:val="11"/>
  </w:num>
  <w:num w:numId="6">
    <w:abstractNumId w:val="60"/>
  </w:num>
  <w:num w:numId="7">
    <w:abstractNumId w:val="46"/>
  </w:num>
  <w:num w:numId="8">
    <w:abstractNumId w:val="5"/>
  </w:num>
  <w:num w:numId="9">
    <w:abstractNumId w:val="4"/>
  </w:num>
  <w:num w:numId="10">
    <w:abstractNumId w:val="25"/>
  </w:num>
  <w:num w:numId="11">
    <w:abstractNumId w:val="51"/>
  </w:num>
  <w:num w:numId="12">
    <w:abstractNumId w:val="56"/>
  </w:num>
  <w:num w:numId="13">
    <w:abstractNumId w:val="6"/>
  </w:num>
  <w:num w:numId="14">
    <w:abstractNumId w:val="48"/>
  </w:num>
  <w:num w:numId="15">
    <w:abstractNumId w:val="47"/>
  </w:num>
  <w:num w:numId="16">
    <w:abstractNumId w:val="50"/>
  </w:num>
  <w:num w:numId="17">
    <w:abstractNumId w:val="26"/>
  </w:num>
  <w:num w:numId="18">
    <w:abstractNumId w:val="55"/>
  </w:num>
  <w:num w:numId="19">
    <w:abstractNumId w:val="34"/>
  </w:num>
  <w:num w:numId="20">
    <w:abstractNumId w:val="14"/>
  </w:num>
  <w:num w:numId="21">
    <w:abstractNumId w:val="33"/>
  </w:num>
  <w:num w:numId="22">
    <w:abstractNumId w:val="37"/>
  </w:num>
  <w:num w:numId="23">
    <w:abstractNumId w:val="43"/>
  </w:num>
  <w:num w:numId="24">
    <w:abstractNumId w:val="23"/>
  </w:num>
  <w:num w:numId="25">
    <w:abstractNumId w:val="32"/>
  </w:num>
  <w:num w:numId="26">
    <w:abstractNumId w:val="57"/>
  </w:num>
  <w:num w:numId="27">
    <w:abstractNumId w:val="45"/>
  </w:num>
  <w:num w:numId="28">
    <w:abstractNumId w:val="3"/>
  </w:num>
  <w:num w:numId="29">
    <w:abstractNumId w:val="22"/>
  </w:num>
  <w:num w:numId="30">
    <w:abstractNumId w:val="31"/>
  </w:num>
  <w:num w:numId="31">
    <w:abstractNumId w:val="64"/>
  </w:num>
  <w:num w:numId="32">
    <w:abstractNumId w:val="24"/>
  </w:num>
  <w:num w:numId="33">
    <w:abstractNumId w:val="44"/>
  </w:num>
  <w:num w:numId="34">
    <w:abstractNumId w:val="28"/>
  </w:num>
  <w:num w:numId="35">
    <w:abstractNumId w:val="54"/>
  </w:num>
  <w:num w:numId="36">
    <w:abstractNumId w:val="36"/>
  </w:num>
  <w:num w:numId="37">
    <w:abstractNumId w:val="29"/>
  </w:num>
  <w:num w:numId="38">
    <w:abstractNumId w:val="52"/>
  </w:num>
  <w:num w:numId="39">
    <w:abstractNumId w:val="63"/>
  </w:num>
  <w:num w:numId="40">
    <w:abstractNumId w:val="41"/>
  </w:num>
  <w:num w:numId="41">
    <w:abstractNumId w:val="18"/>
  </w:num>
  <w:num w:numId="42">
    <w:abstractNumId w:val="35"/>
  </w:num>
  <w:num w:numId="43">
    <w:abstractNumId w:val="12"/>
  </w:num>
  <w:num w:numId="44">
    <w:abstractNumId w:val="13"/>
  </w:num>
  <w:num w:numId="45">
    <w:abstractNumId w:val="30"/>
  </w:num>
  <w:num w:numId="46">
    <w:abstractNumId w:val="10"/>
  </w:num>
  <w:num w:numId="47">
    <w:abstractNumId w:val="9"/>
  </w:num>
  <w:num w:numId="48">
    <w:abstractNumId w:val="58"/>
  </w:num>
  <w:num w:numId="49">
    <w:abstractNumId w:val="19"/>
  </w:num>
  <w:num w:numId="50">
    <w:abstractNumId w:val="38"/>
  </w:num>
  <w:num w:numId="51">
    <w:abstractNumId w:val="61"/>
  </w:num>
  <w:num w:numId="52">
    <w:abstractNumId w:val="59"/>
  </w:num>
  <w:num w:numId="53">
    <w:abstractNumId w:val="7"/>
  </w:num>
  <w:num w:numId="54">
    <w:abstractNumId w:val="53"/>
  </w:num>
  <w:num w:numId="55">
    <w:abstractNumId w:val="62"/>
  </w:num>
  <w:num w:numId="56">
    <w:abstractNumId w:val="15"/>
  </w:num>
  <w:num w:numId="57">
    <w:abstractNumId w:val="17"/>
  </w:num>
  <w:num w:numId="58">
    <w:abstractNumId w:val="42"/>
  </w:num>
  <w:num w:numId="59">
    <w:abstractNumId w:val="27"/>
  </w:num>
  <w:num w:numId="60">
    <w:abstractNumId w:val="39"/>
  </w:num>
  <w:num w:numId="61">
    <w:abstractNumId w:val="16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11"/>
    <w:rsid w:val="0000022E"/>
    <w:rsid w:val="00000C93"/>
    <w:rsid w:val="00001186"/>
    <w:rsid w:val="00001220"/>
    <w:rsid w:val="00001462"/>
    <w:rsid w:val="000016F9"/>
    <w:rsid w:val="00001717"/>
    <w:rsid w:val="00001CF2"/>
    <w:rsid w:val="000027E1"/>
    <w:rsid w:val="00002C4B"/>
    <w:rsid w:val="00002FEE"/>
    <w:rsid w:val="00003396"/>
    <w:rsid w:val="00003493"/>
    <w:rsid w:val="00004E75"/>
    <w:rsid w:val="0000572A"/>
    <w:rsid w:val="000058A0"/>
    <w:rsid w:val="000058EE"/>
    <w:rsid w:val="00006A35"/>
    <w:rsid w:val="00007D2E"/>
    <w:rsid w:val="000107BD"/>
    <w:rsid w:val="00010EB1"/>
    <w:rsid w:val="00010F26"/>
    <w:rsid w:val="00011C83"/>
    <w:rsid w:val="000120A0"/>
    <w:rsid w:val="00012636"/>
    <w:rsid w:val="0001348A"/>
    <w:rsid w:val="00013C15"/>
    <w:rsid w:val="000140A3"/>
    <w:rsid w:val="00014162"/>
    <w:rsid w:val="0001425B"/>
    <w:rsid w:val="000144AE"/>
    <w:rsid w:val="0001485C"/>
    <w:rsid w:val="00014B37"/>
    <w:rsid w:val="00014FAC"/>
    <w:rsid w:val="00015026"/>
    <w:rsid w:val="000154EC"/>
    <w:rsid w:val="00015D37"/>
    <w:rsid w:val="00015E8D"/>
    <w:rsid w:val="0001608F"/>
    <w:rsid w:val="00016909"/>
    <w:rsid w:val="00017A9D"/>
    <w:rsid w:val="00020537"/>
    <w:rsid w:val="000209C4"/>
    <w:rsid w:val="00021E38"/>
    <w:rsid w:val="000223F9"/>
    <w:rsid w:val="000227D6"/>
    <w:rsid w:val="00022881"/>
    <w:rsid w:val="00022BB3"/>
    <w:rsid w:val="0002357C"/>
    <w:rsid w:val="00023DE9"/>
    <w:rsid w:val="000243E5"/>
    <w:rsid w:val="00024533"/>
    <w:rsid w:val="00024873"/>
    <w:rsid w:val="00024D3D"/>
    <w:rsid w:val="00025B59"/>
    <w:rsid w:val="00025E0D"/>
    <w:rsid w:val="00026213"/>
    <w:rsid w:val="00027126"/>
    <w:rsid w:val="0002717E"/>
    <w:rsid w:val="000273B2"/>
    <w:rsid w:val="0002768E"/>
    <w:rsid w:val="0002797A"/>
    <w:rsid w:val="00027F4B"/>
    <w:rsid w:val="00030959"/>
    <w:rsid w:val="00032008"/>
    <w:rsid w:val="00032459"/>
    <w:rsid w:val="00032855"/>
    <w:rsid w:val="000329F1"/>
    <w:rsid w:val="00032CB9"/>
    <w:rsid w:val="00032F55"/>
    <w:rsid w:val="000343A3"/>
    <w:rsid w:val="00034C30"/>
    <w:rsid w:val="00034D56"/>
    <w:rsid w:val="0003530D"/>
    <w:rsid w:val="00035351"/>
    <w:rsid w:val="00035A6A"/>
    <w:rsid w:val="00036B16"/>
    <w:rsid w:val="000376EA"/>
    <w:rsid w:val="00040286"/>
    <w:rsid w:val="000404A4"/>
    <w:rsid w:val="000409BF"/>
    <w:rsid w:val="00040EF2"/>
    <w:rsid w:val="00041246"/>
    <w:rsid w:val="00041421"/>
    <w:rsid w:val="00042131"/>
    <w:rsid w:val="00042B10"/>
    <w:rsid w:val="00042C3C"/>
    <w:rsid w:val="0004388B"/>
    <w:rsid w:val="00044150"/>
    <w:rsid w:val="000448E8"/>
    <w:rsid w:val="00044DE0"/>
    <w:rsid w:val="00045B14"/>
    <w:rsid w:val="000469DF"/>
    <w:rsid w:val="00046E03"/>
    <w:rsid w:val="00046EC8"/>
    <w:rsid w:val="00047533"/>
    <w:rsid w:val="0004782D"/>
    <w:rsid w:val="00050AA4"/>
    <w:rsid w:val="0005178C"/>
    <w:rsid w:val="000519C5"/>
    <w:rsid w:val="00052BF9"/>
    <w:rsid w:val="00052C96"/>
    <w:rsid w:val="000532BF"/>
    <w:rsid w:val="00053CE1"/>
    <w:rsid w:val="00053D2D"/>
    <w:rsid w:val="0005419E"/>
    <w:rsid w:val="00054E94"/>
    <w:rsid w:val="00056685"/>
    <w:rsid w:val="000575C4"/>
    <w:rsid w:val="00057A60"/>
    <w:rsid w:val="00057C83"/>
    <w:rsid w:val="00060E01"/>
    <w:rsid w:val="0006266F"/>
    <w:rsid w:val="000633F3"/>
    <w:rsid w:val="000637E9"/>
    <w:rsid w:val="000639A2"/>
    <w:rsid w:val="00064163"/>
    <w:rsid w:val="000643A7"/>
    <w:rsid w:val="000657DC"/>
    <w:rsid w:val="00065BB8"/>
    <w:rsid w:val="00065DBB"/>
    <w:rsid w:val="00065EC0"/>
    <w:rsid w:val="00066222"/>
    <w:rsid w:val="00066643"/>
    <w:rsid w:val="00066838"/>
    <w:rsid w:val="00066AA6"/>
    <w:rsid w:val="000677B2"/>
    <w:rsid w:val="00067A81"/>
    <w:rsid w:val="00070236"/>
    <w:rsid w:val="00070C83"/>
    <w:rsid w:val="000710AC"/>
    <w:rsid w:val="00071969"/>
    <w:rsid w:val="0007239B"/>
    <w:rsid w:val="00072782"/>
    <w:rsid w:val="00073105"/>
    <w:rsid w:val="000731BE"/>
    <w:rsid w:val="00073840"/>
    <w:rsid w:val="00073F1A"/>
    <w:rsid w:val="000748BF"/>
    <w:rsid w:val="00074D6E"/>
    <w:rsid w:val="00075358"/>
    <w:rsid w:val="0007548B"/>
    <w:rsid w:val="00075670"/>
    <w:rsid w:val="000757EE"/>
    <w:rsid w:val="000759A8"/>
    <w:rsid w:val="00075CEC"/>
    <w:rsid w:val="0007612C"/>
    <w:rsid w:val="00076BE7"/>
    <w:rsid w:val="00080209"/>
    <w:rsid w:val="00081088"/>
    <w:rsid w:val="000817A0"/>
    <w:rsid w:val="00081FF4"/>
    <w:rsid w:val="000821EF"/>
    <w:rsid w:val="00082969"/>
    <w:rsid w:val="00082B72"/>
    <w:rsid w:val="00082C24"/>
    <w:rsid w:val="000838AC"/>
    <w:rsid w:val="00083B39"/>
    <w:rsid w:val="00084096"/>
    <w:rsid w:val="00084235"/>
    <w:rsid w:val="00084339"/>
    <w:rsid w:val="00085875"/>
    <w:rsid w:val="00085B0D"/>
    <w:rsid w:val="00086534"/>
    <w:rsid w:val="00086606"/>
    <w:rsid w:val="00087180"/>
    <w:rsid w:val="00090189"/>
    <w:rsid w:val="000905B1"/>
    <w:rsid w:val="000905F0"/>
    <w:rsid w:val="0009061B"/>
    <w:rsid w:val="00090923"/>
    <w:rsid w:val="00091A35"/>
    <w:rsid w:val="00091F85"/>
    <w:rsid w:val="000925A3"/>
    <w:rsid w:val="00092A29"/>
    <w:rsid w:val="00092F36"/>
    <w:rsid w:val="000930DB"/>
    <w:rsid w:val="00093618"/>
    <w:rsid w:val="00093790"/>
    <w:rsid w:val="00093CF6"/>
    <w:rsid w:val="00093F06"/>
    <w:rsid w:val="00095161"/>
    <w:rsid w:val="00096200"/>
    <w:rsid w:val="0009635B"/>
    <w:rsid w:val="000973C7"/>
    <w:rsid w:val="000A0011"/>
    <w:rsid w:val="000A04FD"/>
    <w:rsid w:val="000A09D9"/>
    <w:rsid w:val="000A0B36"/>
    <w:rsid w:val="000A28FE"/>
    <w:rsid w:val="000A2DAB"/>
    <w:rsid w:val="000A37BD"/>
    <w:rsid w:val="000A3837"/>
    <w:rsid w:val="000A43AA"/>
    <w:rsid w:val="000A44EB"/>
    <w:rsid w:val="000A4B00"/>
    <w:rsid w:val="000A4B7D"/>
    <w:rsid w:val="000A5069"/>
    <w:rsid w:val="000A5570"/>
    <w:rsid w:val="000A642A"/>
    <w:rsid w:val="000A6C85"/>
    <w:rsid w:val="000A768F"/>
    <w:rsid w:val="000A7EC1"/>
    <w:rsid w:val="000A7F0B"/>
    <w:rsid w:val="000A7FB9"/>
    <w:rsid w:val="000B06C3"/>
    <w:rsid w:val="000B09BB"/>
    <w:rsid w:val="000B1109"/>
    <w:rsid w:val="000B1386"/>
    <w:rsid w:val="000B153B"/>
    <w:rsid w:val="000B1670"/>
    <w:rsid w:val="000B1878"/>
    <w:rsid w:val="000B1B2D"/>
    <w:rsid w:val="000B29FB"/>
    <w:rsid w:val="000B2B4A"/>
    <w:rsid w:val="000B2EAD"/>
    <w:rsid w:val="000B49A4"/>
    <w:rsid w:val="000B4D02"/>
    <w:rsid w:val="000B4E31"/>
    <w:rsid w:val="000B5A75"/>
    <w:rsid w:val="000B5EDC"/>
    <w:rsid w:val="000B6008"/>
    <w:rsid w:val="000B641A"/>
    <w:rsid w:val="000B6810"/>
    <w:rsid w:val="000B7067"/>
    <w:rsid w:val="000B71F6"/>
    <w:rsid w:val="000B73A2"/>
    <w:rsid w:val="000C1A19"/>
    <w:rsid w:val="000C1A36"/>
    <w:rsid w:val="000C272B"/>
    <w:rsid w:val="000C2824"/>
    <w:rsid w:val="000C3532"/>
    <w:rsid w:val="000C4A74"/>
    <w:rsid w:val="000C4CBB"/>
    <w:rsid w:val="000C58C9"/>
    <w:rsid w:val="000C59DB"/>
    <w:rsid w:val="000C6103"/>
    <w:rsid w:val="000C77D4"/>
    <w:rsid w:val="000C7F73"/>
    <w:rsid w:val="000D036B"/>
    <w:rsid w:val="000D041A"/>
    <w:rsid w:val="000D06F4"/>
    <w:rsid w:val="000D0CF2"/>
    <w:rsid w:val="000D14E1"/>
    <w:rsid w:val="000D1666"/>
    <w:rsid w:val="000D34BD"/>
    <w:rsid w:val="000D39FE"/>
    <w:rsid w:val="000D47E5"/>
    <w:rsid w:val="000D533B"/>
    <w:rsid w:val="000D579E"/>
    <w:rsid w:val="000D5E91"/>
    <w:rsid w:val="000D70D2"/>
    <w:rsid w:val="000D75CD"/>
    <w:rsid w:val="000D76AC"/>
    <w:rsid w:val="000D7DD3"/>
    <w:rsid w:val="000E0276"/>
    <w:rsid w:val="000E0790"/>
    <w:rsid w:val="000E07C5"/>
    <w:rsid w:val="000E089E"/>
    <w:rsid w:val="000E0A31"/>
    <w:rsid w:val="000E0DB0"/>
    <w:rsid w:val="000E15D5"/>
    <w:rsid w:val="000E1BD5"/>
    <w:rsid w:val="000E2660"/>
    <w:rsid w:val="000E2B86"/>
    <w:rsid w:val="000E3524"/>
    <w:rsid w:val="000E39BB"/>
    <w:rsid w:val="000E3C1A"/>
    <w:rsid w:val="000E43B8"/>
    <w:rsid w:val="000E4A21"/>
    <w:rsid w:val="000E4DCC"/>
    <w:rsid w:val="000E4EBA"/>
    <w:rsid w:val="000E553A"/>
    <w:rsid w:val="000E558E"/>
    <w:rsid w:val="000E59AF"/>
    <w:rsid w:val="000E5D00"/>
    <w:rsid w:val="000E5E6A"/>
    <w:rsid w:val="000E63EA"/>
    <w:rsid w:val="000E6699"/>
    <w:rsid w:val="000E66BC"/>
    <w:rsid w:val="000E67CF"/>
    <w:rsid w:val="000E711C"/>
    <w:rsid w:val="000E7225"/>
    <w:rsid w:val="000E7942"/>
    <w:rsid w:val="000F0BB1"/>
    <w:rsid w:val="000F0BF9"/>
    <w:rsid w:val="000F0EA2"/>
    <w:rsid w:val="000F10CE"/>
    <w:rsid w:val="000F10E6"/>
    <w:rsid w:val="000F1163"/>
    <w:rsid w:val="000F16CD"/>
    <w:rsid w:val="000F1AFE"/>
    <w:rsid w:val="000F1E5A"/>
    <w:rsid w:val="000F2302"/>
    <w:rsid w:val="000F312F"/>
    <w:rsid w:val="000F3871"/>
    <w:rsid w:val="000F3DD9"/>
    <w:rsid w:val="000F3EA8"/>
    <w:rsid w:val="000F3FC0"/>
    <w:rsid w:val="000F44BE"/>
    <w:rsid w:val="000F4634"/>
    <w:rsid w:val="000F4EC4"/>
    <w:rsid w:val="000F4F7B"/>
    <w:rsid w:val="000F5262"/>
    <w:rsid w:val="000F5B03"/>
    <w:rsid w:val="000F682C"/>
    <w:rsid w:val="000F6FFF"/>
    <w:rsid w:val="00100B0A"/>
    <w:rsid w:val="00100CFE"/>
    <w:rsid w:val="0010102B"/>
    <w:rsid w:val="001010DE"/>
    <w:rsid w:val="00101A0B"/>
    <w:rsid w:val="001020DF"/>
    <w:rsid w:val="00102275"/>
    <w:rsid w:val="00102835"/>
    <w:rsid w:val="00102C4F"/>
    <w:rsid w:val="00103986"/>
    <w:rsid w:val="00103A5E"/>
    <w:rsid w:val="00104545"/>
    <w:rsid w:val="001047B4"/>
    <w:rsid w:val="00104BD2"/>
    <w:rsid w:val="00105DAB"/>
    <w:rsid w:val="001069C1"/>
    <w:rsid w:val="00106AB9"/>
    <w:rsid w:val="00106ED9"/>
    <w:rsid w:val="001073FB"/>
    <w:rsid w:val="00107CAE"/>
    <w:rsid w:val="00110C34"/>
    <w:rsid w:val="00111032"/>
    <w:rsid w:val="0011153C"/>
    <w:rsid w:val="0011161F"/>
    <w:rsid w:val="0011194C"/>
    <w:rsid w:val="0011195A"/>
    <w:rsid w:val="00112211"/>
    <w:rsid w:val="00112293"/>
    <w:rsid w:val="00112D0E"/>
    <w:rsid w:val="00112FC8"/>
    <w:rsid w:val="00113F80"/>
    <w:rsid w:val="001141D7"/>
    <w:rsid w:val="001144C0"/>
    <w:rsid w:val="001146F5"/>
    <w:rsid w:val="00114C7F"/>
    <w:rsid w:val="001151AB"/>
    <w:rsid w:val="001152AE"/>
    <w:rsid w:val="00115B8E"/>
    <w:rsid w:val="001164E7"/>
    <w:rsid w:val="00116F92"/>
    <w:rsid w:val="00117323"/>
    <w:rsid w:val="00117739"/>
    <w:rsid w:val="00120E01"/>
    <w:rsid w:val="00121317"/>
    <w:rsid w:val="001221A4"/>
    <w:rsid w:val="001223CE"/>
    <w:rsid w:val="001226D9"/>
    <w:rsid w:val="0012284B"/>
    <w:rsid w:val="00122EBD"/>
    <w:rsid w:val="00123017"/>
    <w:rsid w:val="0012390A"/>
    <w:rsid w:val="001242C0"/>
    <w:rsid w:val="001250B2"/>
    <w:rsid w:val="0012647E"/>
    <w:rsid w:val="001265BD"/>
    <w:rsid w:val="001266B3"/>
    <w:rsid w:val="0013034F"/>
    <w:rsid w:val="001303F3"/>
    <w:rsid w:val="00130807"/>
    <w:rsid w:val="00130D2E"/>
    <w:rsid w:val="001313A0"/>
    <w:rsid w:val="001313A2"/>
    <w:rsid w:val="001314CA"/>
    <w:rsid w:val="00131663"/>
    <w:rsid w:val="00131921"/>
    <w:rsid w:val="001344CC"/>
    <w:rsid w:val="00134FFA"/>
    <w:rsid w:val="00135718"/>
    <w:rsid w:val="00135E87"/>
    <w:rsid w:val="001364CF"/>
    <w:rsid w:val="0013652B"/>
    <w:rsid w:val="00136C85"/>
    <w:rsid w:val="00136F0D"/>
    <w:rsid w:val="00136F67"/>
    <w:rsid w:val="00137594"/>
    <w:rsid w:val="00137679"/>
    <w:rsid w:val="00137AC1"/>
    <w:rsid w:val="00140238"/>
    <w:rsid w:val="00140B1B"/>
    <w:rsid w:val="00141722"/>
    <w:rsid w:val="00141842"/>
    <w:rsid w:val="001429E3"/>
    <w:rsid w:val="00142D44"/>
    <w:rsid w:val="00142F11"/>
    <w:rsid w:val="001430AB"/>
    <w:rsid w:val="0014369F"/>
    <w:rsid w:val="00143C94"/>
    <w:rsid w:val="0014405D"/>
    <w:rsid w:val="0014461D"/>
    <w:rsid w:val="00144DED"/>
    <w:rsid w:val="001453E1"/>
    <w:rsid w:val="0014552E"/>
    <w:rsid w:val="001455EB"/>
    <w:rsid w:val="001455FC"/>
    <w:rsid w:val="00145BAE"/>
    <w:rsid w:val="00145C12"/>
    <w:rsid w:val="001463A9"/>
    <w:rsid w:val="001465A2"/>
    <w:rsid w:val="00146BE2"/>
    <w:rsid w:val="0014763A"/>
    <w:rsid w:val="00147902"/>
    <w:rsid w:val="00147FB8"/>
    <w:rsid w:val="00150748"/>
    <w:rsid w:val="00150BCC"/>
    <w:rsid w:val="00150E78"/>
    <w:rsid w:val="001513E1"/>
    <w:rsid w:val="00151896"/>
    <w:rsid w:val="00152230"/>
    <w:rsid w:val="001526D4"/>
    <w:rsid w:val="001526DC"/>
    <w:rsid w:val="00152FA8"/>
    <w:rsid w:val="00153311"/>
    <w:rsid w:val="00153E95"/>
    <w:rsid w:val="00154750"/>
    <w:rsid w:val="001550EE"/>
    <w:rsid w:val="0015542D"/>
    <w:rsid w:val="0015556E"/>
    <w:rsid w:val="001559AA"/>
    <w:rsid w:val="00155C2D"/>
    <w:rsid w:val="00155FDB"/>
    <w:rsid w:val="001560C6"/>
    <w:rsid w:val="00156A8F"/>
    <w:rsid w:val="00156C1D"/>
    <w:rsid w:val="0016037F"/>
    <w:rsid w:val="001613A6"/>
    <w:rsid w:val="0016178A"/>
    <w:rsid w:val="0016194C"/>
    <w:rsid w:val="00162D0B"/>
    <w:rsid w:val="00162FB4"/>
    <w:rsid w:val="001631B1"/>
    <w:rsid w:val="0016346A"/>
    <w:rsid w:val="001637E9"/>
    <w:rsid w:val="00164192"/>
    <w:rsid w:val="001642B5"/>
    <w:rsid w:val="00164CD2"/>
    <w:rsid w:val="00164D0F"/>
    <w:rsid w:val="001652C8"/>
    <w:rsid w:val="00165723"/>
    <w:rsid w:val="00165916"/>
    <w:rsid w:val="00166879"/>
    <w:rsid w:val="00166CEC"/>
    <w:rsid w:val="00166E35"/>
    <w:rsid w:val="00166EBE"/>
    <w:rsid w:val="001670D3"/>
    <w:rsid w:val="00167532"/>
    <w:rsid w:val="00167580"/>
    <w:rsid w:val="00167A09"/>
    <w:rsid w:val="00167B96"/>
    <w:rsid w:val="00170121"/>
    <w:rsid w:val="0017012D"/>
    <w:rsid w:val="001710E9"/>
    <w:rsid w:val="00171442"/>
    <w:rsid w:val="001714C0"/>
    <w:rsid w:val="0017158E"/>
    <w:rsid w:val="001715E9"/>
    <w:rsid w:val="00171EE6"/>
    <w:rsid w:val="00172020"/>
    <w:rsid w:val="001722E0"/>
    <w:rsid w:val="00172495"/>
    <w:rsid w:val="0017253F"/>
    <w:rsid w:val="00172F47"/>
    <w:rsid w:val="00173094"/>
    <w:rsid w:val="00174234"/>
    <w:rsid w:val="0017440B"/>
    <w:rsid w:val="00174FE2"/>
    <w:rsid w:val="001758D9"/>
    <w:rsid w:val="00175D13"/>
    <w:rsid w:val="00175D73"/>
    <w:rsid w:val="00175E7C"/>
    <w:rsid w:val="001766B9"/>
    <w:rsid w:val="0017698F"/>
    <w:rsid w:val="0017733D"/>
    <w:rsid w:val="0017755E"/>
    <w:rsid w:val="00177708"/>
    <w:rsid w:val="00177FBD"/>
    <w:rsid w:val="001807E0"/>
    <w:rsid w:val="0018117A"/>
    <w:rsid w:val="0018128B"/>
    <w:rsid w:val="001813D1"/>
    <w:rsid w:val="00181952"/>
    <w:rsid w:val="0018228B"/>
    <w:rsid w:val="001824D3"/>
    <w:rsid w:val="00182550"/>
    <w:rsid w:val="00182792"/>
    <w:rsid w:val="00182B40"/>
    <w:rsid w:val="00183013"/>
    <w:rsid w:val="00183029"/>
    <w:rsid w:val="001831DA"/>
    <w:rsid w:val="00183200"/>
    <w:rsid w:val="00183434"/>
    <w:rsid w:val="00184063"/>
    <w:rsid w:val="00184196"/>
    <w:rsid w:val="00184212"/>
    <w:rsid w:val="001858D1"/>
    <w:rsid w:val="00185A9C"/>
    <w:rsid w:val="00185FF7"/>
    <w:rsid w:val="00186463"/>
    <w:rsid w:val="00186542"/>
    <w:rsid w:val="001877E6"/>
    <w:rsid w:val="0019134E"/>
    <w:rsid w:val="001924F3"/>
    <w:rsid w:val="0019280A"/>
    <w:rsid w:val="00192B4D"/>
    <w:rsid w:val="00192E74"/>
    <w:rsid w:val="00193B29"/>
    <w:rsid w:val="0019406E"/>
    <w:rsid w:val="00194B45"/>
    <w:rsid w:val="00194C72"/>
    <w:rsid w:val="00194E75"/>
    <w:rsid w:val="00196237"/>
    <w:rsid w:val="00197788"/>
    <w:rsid w:val="00197D0C"/>
    <w:rsid w:val="001A089F"/>
    <w:rsid w:val="001A1357"/>
    <w:rsid w:val="001A141B"/>
    <w:rsid w:val="001A1507"/>
    <w:rsid w:val="001A1537"/>
    <w:rsid w:val="001A1910"/>
    <w:rsid w:val="001A19D1"/>
    <w:rsid w:val="001A1E3A"/>
    <w:rsid w:val="001A1EA2"/>
    <w:rsid w:val="001A25D8"/>
    <w:rsid w:val="001A3314"/>
    <w:rsid w:val="001A3375"/>
    <w:rsid w:val="001A39C9"/>
    <w:rsid w:val="001A4DA5"/>
    <w:rsid w:val="001A541B"/>
    <w:rsid w:val="001A6546"/>
    <w:rsid w:val="001A6F07"/>
    <w:rsid w:val="001A7ABC"/>
    <w:rsid w:val="001A7B92"/>
    <w:rsid w:val="001A7DC7"/>
    <w:rsid w:val="001B004A"/>
    <w:rsid w:val="001B01B4"/>
    <w:rsid w:val="001B090F"/>
    <w:rsid w:val="001B0985"/>
    <w:rsid w:val="001B0B60"/>
    <w:rsid w:val="001B0D4B"/>
    <w:rsid w:val="001B0F4E"/>
    <w:rsid w:val="001B4645"/>
    <w:rsid w:val="001B4D7B"/>
    <w:rsid w:val="001B511D"/>
    <w:rsid w:val="001B5CD7"/>
    <w:rsid w:val="001B777F"/>
    <w:rsid w:val="001C082B"/>
    <w:rsid w:val="001C13AB"/>
    <w:rsid w:val="001C1C8F"/>
    <w:rsid w:val="001C2CEC"/>
    <w:rsid w:val="001C304F"/>
    <w:rsid w:val="001C342F"/>
    <w:rsid w:val="001C34ED"/>
    <w:rsid w:val="001C41D0"/>
    <w:rsid w:val="001C4D62"/>
    <w:rsid w:val="001C4F20"/>
    <w:rsid w:val="001C5028"/>
    <w:rsid w:val="001C5204"/>
    <w:rsid w:val="001C5A1C"/>
    <w:rsid w:val="001C5DA4"/>
    <w:rsid w:val="001C6569"/>
    <w:rsid w:val="001C66C7"/>
    <w:rsid w:val="001C6ED7"/>
    <w:rsid w:val="001C707D"/>
    <w:rsid w:val="001C7B4C"/>
    <w:rsid w:val="001C7E48"/>
    <w:rsid w:val="001D029C"/>
    <w:rsid w:val="001D0BC5"/>
    <w:rsid w:val="001D0D86"/>
    <w:rsid w:val="001D14B8"/>
    <w:rsid w:val="001D1F94"/>
    <w:rsid w:val="001D3722"/>
    <w:rsid w:val="001D44B2"/>
    <w:rsid w:val="001D5592"/>
    <w:rsid w:val="001D597A"/>
    <w:rsid w:val="001D61CC"/>
    <w:rsid w:val="001D628E"/>
    <w:rsid w:val="001D62EA"/>
    <w:rsid w:val="001D6632"/>
    <w:rsid w:val="001D67EB"/>
    <w:rsid w:val="001D69CB"/>
    <w:rsid w:val="001D6AD8"/>
    <w:rsid w:val="001D6EF3"/>
    <w:rsid w:val="001D76E2"/>
    <w:rsid w:val="001E192B"/>
    <w:rsid w:val="001E195F"/>
    <w:rsid w:val="001E1DA7"/>
    <w:rsid w:val="001E1EAA"/>
    <w:rsid w:val="001E214C"/>
    <w:rsid w:val="001E2496"/>
    <w:rsid w:val="001E2AAE"/>
    <w:rsid w:val="001E2B3D"/>
    <w:rsid w:val="001E2E37"/>
    <w:rsid w:val="001E2F8B"/>
    <w:rsid w:val="001E337A"/>
    <w:rsid w:val="001E3C0C"/>
    <w:rsid w:val="001E53EF"/>
    <w:rsid w:val="001E5420"/>
    <w:rsid w:val="001E5C7B"/>
    <w:rsid w:val="001E5F62"/>
    <w:rsid w:val="001E5F7C"/>
    <w:rsid w:val="001E620C"/>
    <w:rsid w:val="001E64D2"/>
    <w:rsid w:val="001E69B0"/>
    <w:rsid w:val="001E6F68"/>
    <w:rsid w:val="001E7273"/>
    <w:rsid w:val="001E75E8"/>
    <w:rsid w:val="001E7A6C"/>
    <w:rsid w:val="001E7C3E"/>
    <w:rsid w:val="001E7D2F"/>
    <w:rsid w:val="001F0B48"/>
    <w:rsid w:val="001F1112"/>
    <w:rsid w:val="001F157F"/>
    <w:rsid w:val="001F16E8"/>
    <w:rsid w:val="001F1A2B"/>
    <w:rsid w:val="001F215E"/>
    <w:rsid w:val="001F2D23"/>
    <w:rsid w:val="001F2DEB"/>
    <w:rsid w:val="001F3F6A"/>
    <w:rsid w:val="001F4150"/>
    <w:rsid w:val="001F4617"/>
    <w:rsid w:val="001F4BC0"/>
    <w:rsid w:val="001F4F1A"/>
    <w:rsid w:val="001F5AF8"/>
    <w:rsid w:val="001F6017"/>
    <w:rsid w:val="001F6C58"/>
    <w:rsid w:val="001F70EB"/>
    <w:rsid w:val="001F7C72"/>
    <w:rsid w:val="00200384"/>
    <w:rsid w:val="00200441"/>
    <w:rsid w:val="00200CA7"/>
    <w:rsid w:val="0020166E"/>
    <w:rsid w:val="00201A3F"/>
    <w:rsid w:val="00202575"/>
    <w:rsid w:val="002028C3"/>
    <w:rsid w:val="00202AD0"/>
    <w:rsid w:val="00202DC3"/>
    <w:rsid w:val="00204824"/>
    <w:rsid w:val="00204A4B"/>
    <w:rsid w:val="002054E5"/>
    <w:rsid w:val="002058FC"/>
    <w:rsid w:val="00206643"/>
    <w:rsid w:val="00206832"/>
    <w:rsid w:val="00206F60"/>
    <w:rsid w:val="00207258"/>
    <w:rsid w:val="00207935"/>
    <w:rsid w:val="00207F31"/>
    <w:rsid w:val="00210198"/>
    <w:rsid w:val="002107F8"/>
    <w:rsid w:val="00210AF3"/>
    <w:rsid w:val="00210C55"/>
    <w:rsid w:val="00211372"/>
    <w:rsid w:val="00211B78"/>
    <w:rsid w:val="00211B96"/>
    <w:rsid w:val="00212135"/>
    <w:rsid w:val="00212340"/>
    <w:rsid w:val="00212CED"/>
    <w:rsid w:val="0021442C"/>
    <w:rsid w:val="00214D88"/>
    <w:rsid w:val="00215B3E"/>
    <w:rsid w:val="00215F04"/>
    <w:rsid w:val="00216E28"/>
    <w:rsid w:val="002170C7"/>
    <w:rsid w:val="00217381"/>
    <w:rsid w:val="0021781A"/>
    <w:rsid w:val="00220DC2"/>
    <w:rsid w:val="002215D5"/>
    <w:rsid w:val="002218D9"/>
    <w:rsid w:val="00221AB1"/>
    <w:rsid w:val="00221BF8"/>
    <w:rsid w:val="00221C9B"/>
    <w:rsid w:val="00222512"/>
    <w:rsid w:val="00222C71"/>
    <w:rsid w:val="00222DD6"/>
    <w:rsid w:val="00223538"/>
    <w:rsid w:val="00223DB9"/>
    <w:rsid w:val="00225846"/>
    <w:rsid w:val="00225BBB"/>
    <w:rsid w:val="00225CAD"/>
    <w:rsid w:val="00225F2C"/>
    <w:rsid w:val="002266F9"/>
    <w:rsid w:val="00227117"/>
    <w:rsid w:val="00227BDE"/>
    <w:rsid w:val="00230515"/>
    <w:rsid w:val="0023085B"/>
    <w:rsid w:val="00230F73"/>
    <w:rsid w:val="002312A8"/>
    <w:rsid w:val="00231430"/>
    <w:rsid w:val="00232205"/>
    <w:rsid w:val="002324AF"/>
    <w:rsid w:val="0023282B"/>
    <w:rsid w:val="00232B19"/>
    <w:rsid w:val="00232FB0"/>
    <w:rsid w:val="00233070"/>
    <w:rsid w:val="00233377"/>
    <w:rsid w:val="002347F6"/>
    <w:rsid w:val="0023491C"/>
    <w:rsid w:val="00234E7E"/>
    <w:rsid w:val="00235686"/>
    <w:rsid w:val="00235AA6"/>
    <w:rsid w:val="00235AB5"/>
    <w:rsid w:val="00235B85"/>
    <w:rsid w:val="0023661B"/>
    <w:rsid w:val="002367E0"/>
    <w:rsid w:val="002368E0"/>
    <w:rsid w:val="00237DBA"/>
    <w:rsid w:val="00240373"/>
    <w:rsid w:val="00240FE8"/>
    <w:rsid w:val="0024120B"/>
    <w:rsid w:val="0024173F"/>
    <w:rsid w:val="00242944"/>
    <w:rsid w:val="00243488"/>
    <w:rsid w:val="00243F62"/>
    <w:rsid w:val="00243FFA"/>
    <w:rsid w:val="002443A1"/>
    <w:rsid w:val="00244F72"/>
    <w:rsid w:val="0024567A"/>
    <w:rsid w:val="0024590C"/>
    <w:rsid w:val="0024682D"/>
    <w:rsid w:val="00247065"/>
    <w:rsid w:val="00247A35"/>
    <w:rsid w:val="00250144"/>
    <w:rsid w:val="00250972"/>
    <w:rsid w:val="00250E36"/>
    <w:rsid w:val="00251E81"/>
    <w:rsid w:val="00251EFA"/>
    <w:rsid w:val="00252DB4"/>
    <w:rsid w:val="00253D85"/>
    <w:rsid w:val="002541C0"/>
    <w:rsid w:val="00254580"/>
    <w:rsid w:val="0025500C"/>
    <w:rsid w:val="002555A0"/>
    <w:rsid w:val="00255BC7"/>
    <w:rsid w:val="00256E9F"/>
    <w:rsid w:val="002571A6"/>
    <w:rsid w:val="002571C3"/>
    <w:rsid w:val="00257543"/>
    <w:rsid w:val="0025765B"/>
    <w:rsid w:val="00257780"/>
    <w:rsid w:val="0026003C"/>
    <w:rsid w:val="002607F8"/>
    <w:rsid w:val="00260A48"/>
    <w:rsid w:val="0026126E"/>
    <w:rsid w:val="00261D84"/>
    <w:rsid w:val="00261EE3"/>
    <w:rsid w:val="0026202B"/>
    <w:rsid w:val="0026242E"/>
    <w:rsid w:val="002624AD"/>
    <w:rsid w:val="00262956"/>
    <w:rsid w:val="00262F76"/>
    <w:rsid w:val="002633E3"/>
    <w:rsid w:val="002638B9"/>
    <w:rsid w:val="00263F3B"/>
    <w:rsid w:val="00264259"/>
    <w:rsid w:val="00264383"/>
    <w:rsid w:val="00264D58"/>
    <w:rsid w:val="00265238"/>
    <w:rsid w:val="0026564B"/>
    <w:rsid w:val="00265707"/>
    <w:rsid w:val="00265D08"/>
    <w:rsid w:val="00265E72"/>
    <w:rsid w:val="002666CB"/>
    <w:rsid w:val="00266EF6"/>
    <w:rsid w:val="00267336"/>
    <w:rsid w:val="002679EF"/>
    <w:rsid w:val="00270CBF"/>
    <w:rsid w:val="002710C4"/>
    <w:rsid w:val="002710F1"/>
    <w:rsid w:val="00271379"/>
    <w:rsid w:val="002728D4"/>
    <w:rsid w:val="002731D5"/>
    <w:rsid w:val="00273729"/>
    <w:rsid w:val="00273792"/>
    <w:rsid w:val="002740BC"/>
    <w:rsid w:val="00274866"/>
    <w:rsid w:val="00274BA2"/>
    <w:rsid w:val="002754B8"/>
    <w:rsid w:val="00276789"/>
    <w:rsid w:val="002778D6"/>
    <w:rsid w:val="0027797F"/>
    <w:rsid w:val="00277F83"/>
    <w:rsid w:val="00280046"/>
    <w:rsid w:val="002808CD"/>
    <w:rsid w:val="00280A28"/>
    <w:rsid w:val="00280F87"/>
    <w:rsid w:val="00281806"/>
    <w:rsid w:val="00282117"/>
    <w:rsid w:val="00282E49"/>
    <w:rsid w:val="002832FF"/>
    <w:rsid w:val="00283947"/>
    <w:rsid w:val="00283ABB"/>
    <w:rsid w:val="00283AEB"/>
    <w:rsid w:val="00283E6C"/>
    <w:rsid w:val="002840E0"/>
    <w:rsid w:val="00284E72"/>
    <w:rsid w:val="002851E2"/>
    <w:rsid w:val="00285932"/>
    <w:rsid w:val="00285DD3"/>
    <w:rsid w:val="00286218"/>
    <w:rsid w:val="00286C9D"/>
    <w:rsid w:val="00286E58"/>
    <w:rsid w:val="00287339"/>
    <w:rsid w:val="00287583"/>
    <w:rsid w:val="0028758D"/>
    <w:rsid w:val="00287CEF"/>
    <w:rsid w:val="0029068A"/>
    <w:rsid w:val="00291133"/>
    <w:rsid w:val="002913D2"/>
    <w:rsid w:val="002917B8"/>
    <w:rsid w:val="002925AC"/>
    <w:rsid w:val="00292960"/>
    <w:rsid w:val="00293137"/>
    <w:rsid w:val="0029323D"/>
    <w:rsid w:val="00293471"/>
    <w:rsid w:val="002941FD"/>
    <w:rsid w:val="002942A3"/>
    <w:rsid w:val="00294C5B"/>
    <w:rsid w:val="002963AD"/>
    <w:rsid w:val="002978B0"/>
    <w:rsid w:val="00297A08"/>
    <w:rsid w:val="002A0D58"/>
    <w:rsid w:val="002A1D05"/>
    <w:rsid w:val="002A2359"/>
    <w:rsid w:val="002A2675"/>
    <w:rsid w:val="002A2A5C"/>
    <w:rsid w:val="002A2B00"/>
    <w:rsid w:val="002A2DD8"/>
    <w:rsid w:val="002A2FE9"/>
    <w:rsid w:val="002A3335"/>
    <w:rsid w:val="002A334C"/>
    <w:rsid w:val="002A3A9B"/>
    <w:rsid w:val="002A3C60"/>
    <w:rsid w:val="002A3E4C"/>
    <w:rsid w:val="002A454D"/>
    <w:rsid w:val="002A5BDE"/>
    <w:rsid w:val="002A5D56"/>
    <w:rsid w:val="002A67B9"/>
    <w:rsid w:val="002A67C0"/>
    <w:rsid w:val="002A688F"/>
    <w:rsid w:val="002A6B9C"/>
    <w:rsid w:val="002A6BA9"/>
    <w:rsid w:val="002B02A7"/>
    <w:rsid w:val="002B0BB5"/>
    <w:rsid w:val="002B167B"/>
    <w:rsid w:val="002B1918"/>
    <w:rsid w:val="002B236C"/>
    <w:rsid w:val="002B238F"/>
    <w:rsid w:val="002B2E43"/>
    <w:rsid w:val="002B4461"/>
    <w:rsid w:val="002B4A60"/>
    <w:rsid w:val="002B507E"/>
    <w:rsid w:val="002B5149"/>
    <w:rsid w:val="002B6AF4"/>
    <w:rsid w:val="002B6D38"/>
    <w:rsid w:val="002B728F"/>
    <w:rsid w:val="002B75BF"/>
    <w:rsid w:val="002B7720"/>
    <w:rsid w:val="002C0026"/>
    <w:rsid w:val="002C02C8"/>
    <w:rsid w:val="002C0F74"/>
    <w:rsid w:val="002C11DE"/>
    <w:rsid w:val="002C2322"/>
    <w:rsid w:val="002C2A93"/>
    <w:rsid w:val="002C31DB"/>
    <w:rsid w:val="002C3664"/>
    <w:rsid w:val="002C3A85"/>
    <w:rsid w:val="002C403F"/>
    <w:rsid w:val="002C40CB"/>
    <w:rsid w:val="002C40DD"/>
    <w:rsid w:val="002C41C9"/>
    <w:rsid w:val="002C42AD"/>
    <w:rsid w:val="002C4D81"/>
    <w:rsid w:val="002C508C"/>
    <w:rsid w:val="002C60C8"/>
    <w:rsid w:val="002C7145"/>
    <w:rsid w:val="002D101E"/>
    <w:rsid w:val="002D117B"/>
    <w:rsid w:val="002D17C9"/>
    <w:rsid w:val="002D3212"/>
    <w:rsid w:val="002D3307"/>
    <w:rsid w:val="002D4856"/>
    <w:rsid w:val="002D4EEE"/>
    <w:rsid w:val="002D56F8"/>
    <w:rsid w:val="002D5ABE"/>
    <w:rsid w:val="002D5C2E"/>
    <w:rsid w:val="002D6454"/>
    <w:rsid w:val="002D6E7C"/>
    <w:rsid w:val="002D7385"/>
    <w:rsid w:val="002D7AE5"/>
    <w:rsid w:val="002D7B42"/>
    <w:rsid w:val="002D7BAF"/>
    <w:rsid w:val="002E0893"/>
    <w:rsid w:val="002E09D4"/>
    <w:rsid w:val="002E0EAC"/>
    <w:rsid w:val="002E108D"/>
    <w:rsid w:val="002E18BA"/>
    <w:rsid w:val="002E2212"/>
    <w:rsid w:val="002E2306"/>
    <w:rsid w:val="002E2DC6"/>
    <w:rsid w:val="002E31D1"/>
    <w:rsid w:val="002E3F55"/>
    <w:rsid w:val="002E440C"/>
    <w:rsid w:val="002E4CEA"/>
    <w:rsid w:val="002E4D9D"/>
    <w:rsid w:val="002E5AA8"/>
    <w:rsid w:val="002E5E3C"/>
    <w:rsid w:val="002E6CA6"/>
    <w:rsid w:val="002E788E"/>
    <w:rsid w:val="002F0A24"/>
    <w:rsid w:val="002F113B"/>
    <w:rsid w:val="002F113C"/>
    <w:rsid w:val="002F1296"/>
    <w:rsid w:val="002F187F"/>
    <w:rsid w:val="002F1B63"/>
    <w:rsid w:val="002F1EBC"/>
    <w:rsid w:val="002F1F19"/>
    <w:rsid w:val="002F218B"/>
    <w:rsid w:val="002F2369"/>
    <w:rsid w:val="002F2B1E"/>
    <w:rsid w:val="002F31F9"/>
    <w:rsid w:val="002F3A77"/>
    <w:rsid w:val="002F3F1E"/>
    <w:rsid w:val="002F43EB"/>
    <w:rsid w:val="002F4F2A"/>
    <w:rsid w:val="002F50BB"/>
    <w:rsid w:val="002F52F0"/>
    <w:rsid w:val="002F55B1"/>
    <w:rsid w:val="002F5BFC"/>
    <w:rsid w:val="002F6F48"/>
    <w:rsid w:val="002F7BED"/>
    <w:rsid w:val="002F7C06"/>
    <w:rsid w:val="002F7CB7"/>
    <w:rsid w:val="002F7D30"/>
    <w:rsid w:val="002F7FAE"/>
    <w:rsid w:val="00300277"/>
    <w:rsid w:val="00300728"/>
    <w:rsid w:val="00301B02"/>
    <w:rsid w:val="00302245"/>
    <w:rsid w:val="0030329C"/>
    <w:rsid w:val="00303A51"/>
    <w:rsid w:val="00303B59"/>
    <w:rsid w:val="0030472E"/>
    <w:rsid w:val="00304998"/>
    <w:rsid w:val="00304DE0"/>
    <w:rsid w:val="00304FBC"/>
    <w:rsid w:val="003055AD"/>
    <w:rsid w:val="0030589E"/>
    <w:rsid w:val="00305E7A"/>
    <w:rsid w:val="00306073"/>
    <w:rsid w:val="00306219"/>
    <w:rsid w:val="003062B0"/>
    <w:rsid w:val="00307113"/>
    <w:rsid w:val="00307B73"/>
    <w:rsid w:val="00307F59"/>
    <w:rsid w:val="0031072A"/>
    <w:rsid w:val="00310ECF"/>
    <w:rsid w:val="00310FF7"/>
    <w:rsid w:val="00311498"/>
    <w:rsid w:val="003117FF"/>
    <w:rsid w:val="003123A7"/>
    <w:rsid w:val="003133B0"/>
    <w:rsid w:val="00313535"/>
    <w:rsid w:val="00313AD4"/>
    <w:rsid w:val="00313CD8"/>
    <w:rsid w:val="00313FBD"/>
    <w:rsid w:val="00314076"/>
    <w:rsid w:val="00314AE1"/>
    <w:rsid w:val="00314B9A"/>
    <w:rsid w:val="00315009"/>
    <w:rsid w:val="003150FF"/>
    <w:rsid w:val="00315684"/>
    <w:rsid w:val="00315E05"/>
    <w:rsid w:val="00316247"/>
    <w:rsid w:val="003163BB"/>
    <w:rsid w:val="003164B7"/>
    <w:rsid w:val="00316A05"/>
    <w:rsid w:val="003176D9"/>
    <w:rsid w:val="00317810"/>
    <w:rsid w:val="0032183D"/>
    <w:rsid w:val="00321DE8"/>
    <w:rsid w:val="003220E9"/>
    <w:rsid w:val="00322551"/>
    <w:rsid w:val="00323204"/>
    <w:rsid w:val="00323C16"/>
    <w:rsid w:val="00323E07"/>
    <w:rsid w:val="0032450C"/>
    <w:rsid w:val="00324550"/>
    <w:rsid w:val="00324C67"/>
    <w:rsid w:val="003251FA"/>
    <w:rsid w:val="003252AF"/>
    <w:rsid w:val="00326042"/>
    <w:rsid w:val="00326114"/>
    <w:rsid w:val="0032637C"/>
    <w:rsid w:val="00326435"/>
    <w:rsid w:val="0032646B"/>
    <w:rsid w:val="003266EA"/>
    <w:rsid w:val="00327353"/>
    <w:rsid w:val="00327490"/>
    <w:rsid w:val="00330054"/>
    <w:rsid w:val="00330895"/>
    <w:rsid w:val="0033100C"/>
    <w:rsid w:val="003317E9"/>
    <w:rsid w:val="0033188C"/>
    <w:rsid w:val="00331B6F"/>
    <w:rsid w:val="003328F1"/>
    <w:rsid w:val="00332D0C"/>
    <w:rsid w:val="003336A2"/>
    <w:rsid w:val="00334226"/>
    <w:rsid w:val="00334375"/>
    <w:rsid w:val="0033446C"/>
    <w:rsid w:val="00335156"/>
    <w:rsid w:val="003357A8"/>
    <w:rsid w:val="00335DA0"/>
    <w:rsid w:val="003364DC"/>
    <w:rsid w:val="003371F8"/>
    <w:rsid w:val="0033733D"/>
    <w:rsid w:val="00337643"/>
    <w:rsid w:val="00337B1E"/>
    <w:rsid w:val="00337BC9"/>
    <w:rsid w:val="00337E55"/>
    <w:rsid w:val="00337EA1"/>
    <w:rsid w:val="00337EC3"/>
    <w:rsid w:val="003404FE"/>
    <w:rsid w:val="00340510"/>
    <w:rsid w:val="003409F7"/>
    <w:rsid w:val="00340C07"/>
    <w:rsid w:val="00341ACB"/>
    <w:rsid w:val="00341F7A"/>
    <w:rsid w:val="003424D7"/>
    <w:rsid w:val="00342728"/>
    <w:rsid w:val="00342F38"/>
    <w:rsid w:val="003431B4"/>
    <w:rsid w:val="0034335E"/>
    <w:rsid w:val="00343A15"/>
    <w:rsid w:val="00343CB9"/>
    <w:rsid w:val="00344E3C"/>
    <w:rsid w:val="00345313"/>
    <w:rsid w:val="0034537F"/>
    <w:rsid w:val="003456F3"/>
    <w:rsid w:val="00345AB7"/>
    <w:rsid w:val="00345CA2"/>
    <w:rsid w:val="003466C3"/>
    <w:rsid w:val="0034729F"/>
    <w:rsid w:val="00347953"/>
    <w:rsid w:val="00347A9A"/>
    <w:rsid w:val="003502B6"/>
    <w:rsid w:val="00350B24"/>
    <w:rsid w:val="00351071"/>
    <w:rsid w:val="0035127D"/>
    <w:rsid w:val="003512DD"/>
    <w:rsid w:val="00351384"/>
    <w:rsid w:val="00351731"/>
    <w:rsid w:val="0035190C"/>
    <w:rsid w:val="00351CD3"/>
    <w:rsid w:val="00351DC6"/>
    <w:rsid w:val="00351E05"/>
    <w:rsid w:val="00351E5E"/>
    <w:rsid w:val="00352194"/>
    <w:rsid w:val="00352421"/>
    <w:rsid w:val="003524AE"/>
    <w:rsid w:val="003529C7"/>
    <w:rsid w:val="00352F65"/>
    <w:rsid w:val="00353309"/>
    <w:rsid w:val="003534AF"/>
    <w:rsid w:val="003534D3"/>
    <w:rsid w:val="003536C8"/>
    <w:rsid w:val="00353AF6"/>
    <w:rsid w:val="00353BD3"/>
    <w:rsid w:val="0035408D"/>
    <w:rsid w:val="003540EF"/>
    <w:rsid w:val="00354133"/>
    <w:rsid w:val="0035445D"/>
    <w:rsid w:val="00354472"/>
    <w:rsid w:val="0035449E"/>
    <w:rsid w:val="003548C9"/>
    <w:rsid w:val="0035554A"/>
    <w:rsid w:val="0035561B"/>
    <w:rsid w:val="00355F26"/>
    <w:rsid w:val="00356467"/>
    <w:rsid w:val="00356899"/>
    <w:rsid w:val="00356937"/>
    <w:rsid w:val="00357CAE"/>
    <w:rsid w:val="00357E2C"/>
    <w:rsid w:val="00360B0B"/>
    <w:rsid w:val="00361765"/>
    <w:rsid w:val="00364292"/>
    <w:rsid w:val="0036498B"/>
    <w:rsid w:val="00364C0F"/>
    <w:rsid w:val="00365681"/>
    <w:rsid w:val="00365764"/>
    <w:rsid w:val="003659BB"/>
    <w:rsid w:val="00365D4E"/>
    <w:rsid w:val="003663CD"/>
    <w:rsid w:val="00366951"/>
    <w:rsid w:val="00366A55"/>
    <w:rsid w:val="00366EEE"/>
    <w:rsid w:val="00366F7E"/>
    <w:rsid w:val="00366F91"/>
    <w:rsid w:val="00366FB3"/>
    <w:rsid w:val="003676B5"/>
    <w:rsid w:val="0036786F"/>
    <w:rsid w:val="0037043C"/>
    <w:rsid w:val="00370615"/>
    <w:rsid w:val="00370B8E"/>
    <w:rsid w:val="00370CA7"/>
    <w:rsid w:val="00370EB7"/>
    <w:rsid w:val="0037101D"/>
    <w:rsid w:val="0037150A"/>
    <w:rsid w:val="003715A1"/>
    <w:rsid w:val="003724D9"/>
    <w:rsid w:val="00372BAF"/>
    <w:rsid w:val="003732A4"/>
    <w:rsid w:val="003740AF"/>
    <w:rsid w:val="00374230"/>
    <w:rsid w:val="00374A36"/>
    <w:rsid w:val="00374C8B"/>
    <w:rsid w:val="00374F0E"/>
    <w:rsid w:val="003750BD"/>
    <w:rsid w:val="003758ED"/>
    <w:rsid w:val="0037669E"/>
    <w:rsid w:val="003768B3"/>
    <w:rsid w:val="00376965"/>
    <w:rsid w:val="00376EC6"/>
    <w:rsid w:val="0037709E"/>
    <w:rsid w:val="0037766E"/>
    <w:rsid w:val="00377944"/>
    <w:rsid w:val="003779CB"/>
    <w:rsid w:val="0038022F"/>
    <w:rsid w:val="00380355"/>
    <w:rsid w:val="00380642"/>
    <w:rsid w:val="003818E5"/>
    <w:rsid w:val="003819EE"/>
    <w:rsid w:val="003825E1"/>
    <w:rsid w:val="00382848"/>
    <w:rsid w:val="0038291B"/>
    <w:rsid w:val="0038338E"/>
    <w:rsid w:val="0038401A"/>
    <w:rsid w:val="0038453B"/>
    <w:rsid w:val="003846B9"/>
    <w:rsid w:val="003846E1"/>
    <w:rsid w:val="00384944"/>
    <w:rsid w:val="0038502D"/>
    <w:rsid w:val="003852CE"/>
    <w:rsid w:val="00385471"/>
    <w:rsid w:val="003857DC"/>
    <w:rsid w:val="003857DF"/>
    <w:rsid w:val="003857E8"/>
    <w:rsid w:val="00385D2A"/>
    <w:rsid w:val="00385DF8"/>
    <w:rsid w:val="003862B2"/>
    <w:rsid w:val="00386725"/>
    <w:rsid w:val="0038684C"/>
    <w:rsid w:val="00386AB6"/>
    <w:rsid w:val="00386FBF"/>
    <w:rsid w:val="00387E83"/>
    <w:rsid w:val="00390380"/>
    <w:rsid w:val="003913B3"/>
    <w:rsid w:val="003915AC"/>
    <w:rsid w:val="0039221D"/>
    <w:rsid w:val="003924C0"/>
    <w:rsid w:val="0039260E"/>
    <w:rsid w:val="003927E8"/>
    <w:rsid w:val="0039338D"/>
    <w:rsid w:val="00393A1F"/>
    <w:rsid w:val="00393AB8"/>
    <w:rsid w:val="00393B39"/>
    <w:rsid w:val="00394404"/>
    <w:rsid w:val="00394435"/>
    <w:rsid w:val="0039455E"/>
    <w:rsid w:val="00394B6B"/>
    <w:rsid w:val="00394CB2"/>
    <w:rsid w:val="0039532C"/>
    <w:rsid w:val="003962FE"/>
    <w:rsid w:val="0039641B"/>
    <w:rsid w:val="00396C80"/>
    <w:rsid w:val="0039799D"/>
    <w:rsid w:val="00397F47"/>
    <w:rsid w:val="003A0105"/>
    <w:rsid w:val="003A082A"/>
    <w:rsid w:val="003A0905"/>
    <w:rsid w:val="003A0907"/>
    <w:rsid w:val="003A0ACA"/>
    <w:rsid w:val="003A143C"/>
    <w:rsid w:val="003A1E0F"/>
    <w:rsid w:val="003A280B"/>
    <w:rsid w:val="003A299B"/>
    <w:rsid w:val="003A2B51"/>
    <w:rsid w:val="003A3549"/>
    <w:rsid w:val="003A3A57"/>
    <w:rsid w:val="003A3C16"/>
    <w:rsid w:val="003A45AC"/>
    <w:rsid w:val="003A4DAC"/>
    <w:rsid w:val="003A53C8"/>
    <w:rsid w:val="003A5912"/>
    <w:rsid w:val="003A59C8"/>
    <w:rsid w:val="003A5AC5"/>
    <w:rsid w:val="003A5CD6"/>
    <w:rsid w:val="003A61D3"/>
    <w:rsid w:val="003A624B"/>
    <w:rsid w:val="003A67D0"/>
    <w:rsid w:val="003A7C30"/>
    <w:rsid w:val="003A7CE4"/>
    <w:rsid w:val="003A7D88"/>
    <w:rsid w:val="003B0556"/>
    <w:rsid w:val="003B0EB4"/>
    <w:rsid w:val="003B11C6"/>
    <w:rsid w:val="003B1EE4"/>
    <w:rsid w:val="003B3060"/>
    <w:rsid w:val="003B34C9"/>
    <w:rsid w:val="003B3504"/>
    <w:rsid w:val="003B378A"/>
    <w:rsid w:val="003B3AD2"/>
    <w:rsid w:val="003B3BC7"/>
    <w:rsid w:val="003B4CA8"/>
    <w:rsid w:val="003B5075"/>
    <w:rsid w:val="003B5969"/>
    <w:rsid w:val="003B6584"/>
    <w:rsid w:val="003B67A0"/>
    <w:rsid w:val="003B747E"/>
    <w:rsid w:val="003B76D6"/>
    <w:rsid w:val="003B7F66"/>
    <w:rsid w:val="003C0A07"/>
    <w:rsid w:val="003C0B6E"/>
    <w:rsid w:val="003C0BB4"/>
    <w:rsid w:val="003C165E"/>
    <w:rsid w:val="003C1686"/>
    <w:rsid w:val="003C1CDE"/>
    <w:rsid w:val="003C1CFD"/>
    <w:rsid w:val="003C21BF"/>
    <w:rsid w:val="003C29B8"/>
    <w:rsid w:val="003C2BDB"/>
    <w:rsid w:val="003C3087"/>
    <w:rsid w:val="003C4BDD"/>
    <w:rsid w:val="003C5972"/>
    <w:rsid w:val="003C6706"/>
    <w:rsid w:val="003C6ABB"/>
    <w:rsid w:val="003C6D8D"/>
    <w:rsid w:val="003D05A6"/>
    <w:rsid w:val="003D0D39"/>
    <w:rsid w:val="003D13D8"/>
    <w:rsid w:val="003D1CDF"/>
    <w:rsid w:val="003D23A1"/>
    <w:rsid w:val="003D2BBD"/>
    <w:rsid w:val="003D2D28"/>
    <w:rsid w:val="003D2DC2"/>
    <w:rsid w:val="003D3602"/>
    <w:rsid w:val="003D38C3"/>
    <w:rsid w:val="003D457D"/>
    <w:rsid w:val="003D483A"/>
    <w:rsid w:val="003D66B3"/>
    <w:rsid w:val="003D688B"/>
    <w:rsid w:val="003D6AB4"/>
    <w:rsid w:val="003D6E56"/>
    <w:rsid w:val="003D6F80"/>
    <w:rsid w:val="003D70C0"/>
    <w:rsid w:val="003D7E5B"/>
    <w:rsid w:val="003E034C"/>
    <w:rsid w:val="003E09AE"/>
    <w:rsid w:val="003E0AF6"/>
    <w:rsid w:val="003E0E74"/>
    <w:rsid w:val="003E0F39"/>
    <w:rsid w:val="003E105B"/>
    <w:rsid w:val="003E10A5"/>
    <w:rsid w:val="003E1B71"/>
    <w:rsid w:val="003E2FA9"/>
    <w:rsid w:val="003E34C9"/>
    <w:rsid w:val="003E3662"/>
    <w:rsid w:val="003E3690"/>
    <w:rsid w:val="003E3697"/>
    <w:rsid w:val="003E3AFD"/>
    <w:rsid w:val="003E4D7C"/>
    <w:rsid w:val="003E5555"/>
    <w:rsid w:val="003E57CC"/>
    <w:rsid w:val="003E5B72"/>
    <w:rsid w:val="003E5DC2"/>
    <w:rsid w:val="003E5FE0"/>
    <w:rsid w:val="003E61EE"/>
    <w:rsid w:val="003E62CD"/>
    <w:rsid w:val="003E6F22"/>
    <w:rsid w:val="003E6F5A"/>
    <w:rsid w:val="003E6FFE"/>
    <w:rsid w:val="003E7491"/>
    <w:rsid w:val="003E7516"/>
    <w:rsid w:val="003F0257"/>
    <w:rsid w:val="003F050D"/>
    <w:rsid w:val="003F091B"/>
    <w:rsid w:val="003F099C"/>
    <w:rsid w:val="003F184D"/>
    <w:rsid w:val="003F2E43"/>
    <w:rsid w:val="003F319D"/>
    <w:rsid w:val="003F3C80"/>
    <w:rsid w:val="003F4184"/>
    <w:rsid w:val="003F4194"/>
    <w:rsid w:val="003F444F"/>
    <w:rsid w:val="003F445C"/>
    <w:rsid w:val="003F44A1"/>
    <w:rsid w:val="003F4C94"/>
    <w:rsid w:val="003F4CAF"/>
    <w:rsid w:val="003F4FAD"/>
    <w:rsid w:val="003F62B9"/>
    <w:rsid w:val="003F680E"/>
    <w:rsid w:val="003F6844"/>
    <w:rsid w:val="003F6EDF"/>
    <w:rsid w:val="003F6F08"/>
    <w:rsid w:val="003F763C"/>
    <w:rsid w:val="003F7965"/>
    <w:rsid w:val="003F7EC7"/>
    <w:rsid w:val="003F7F43"/>
    <w:rsid w:val="004000BB"/>
    <w:rsid w:val="00400223"/>
    <w:rsid w:val="00400A16"/>
    <w:rsid w:val="00400DC3"/>
    <w:rsid w:val="00400DE0"/>
    <w:rsid w:val="00401234"/>
    <w:rsid w:val="00401678"/>
    <w:rsid w:val="0040195A"/>
    <w:rsid w:val="004019C3"/>
    <w:rsid w:val="00402525"/>
    <w:rsid w:val="00402B60"/>
    <w:rsid w:val="00403237"/>
    <w:rsid w:val="0040449B"/>
    <w:rsid w:val="00404BD3"/>
    <w:rsid w:val="004065E7"/>
    <w:rsid w:val="00406AFE"/>
    <w:rsid w:val="00406CB1"/>
    <w:rsid w:val="0040758B"/>
    <w:rsid w:val="0041008C"/>
    <w:rsid w:val="004100D0"/>
    <w:rsid w:val="004102E5"/>
    <w:rsid w:val="004120CD"/>
    <w:rsid w:val="00412368"/>
    <w:rsid w:val="00412A44"/>
    <w:rsid w:val="004134EE"/>
    <w:rsid w:val="00413E92"/>
    <w:rsid w:val="004149B7"/>
    <w:rsid w:val="00414E0A"/>
    <w:rsid w:val="00414F3E"/>
    <w:rsid w:val="004156BE"/>
    <w:rsid w:val="004168A9"/>
    <w:rsid w:val="00416FCC"/>
    <w:rsid w:val="00417797"/>
    <w:rsid w:val="00417C55"/>
    <w:rsid w:val="00420122"/>
    <w:rsid w:val="0042012F"/>
    <w:rsid w:val="004218BB"/>
    <w:rsid w:val="00421EF0"/>
    <w:rsid w:val="004220C5"/>
    <w:rsid w:val="00422FD4"/>
    <w:rsid w:val="00423DAC"/>
    <w:rsid w:val="004241E5"/>
    <w:rsid w:val="004244BF"/>
    <w:rsid w:val="00424C6E"/>
    <w:rsid w:val="004253BB"/>
    <w:rsid w:val="00425472"/>
    <w:rsid w:val="004255A5"/>
    <w:rsid w:val="00425918"/>
    <w:rsid w:val="00425C83"/>
    <w:rsid w:val="004260B2"/>
    <w:rsid w:val="004275A9"/>
    <w:rsid w:val="0043103D"/>
    <w:rsid w:val="004316CF"/>
    <w:rsid w:val="00431895"/>
    <w:rsid w:val="0043192E"/>
    <w:rsid w:val="00431D1F"/>
    <w:rsid w:val="0043230A"/>
    <w:rsid w:val="00432B8E"/>
    <w:rsid w:val="00433067"/>
    <w:rsid w:val="004332F5"/>
    <w:rsid w:val="00433362"/>
    <w:rsid w:val="00433438"/>
    <w:rsid w:val="00433EF1"/>
    <w:rsid w:val="004343C7"/>
    <w:rsid w:val="004344C0"/>
    <w:rsid w:val="00434A1D"/>
    <w:rsid w:val="00434DF2"/>
    <w:rsid w:val="00434EBC"/>
    <w:rsid w:val="00435011"/>
    <w:rsid w:val="0043511F"/>
    <w:rsid w:val="00435389"/>
    <w:rsid w:val="00435E40"/>
    <w:rsid w:val="00436275"/>
    <w:rsid w:val="004368C3"/>
    <w:rsid w:val="00437C34"/>
    <w:rsid w:val="00437F97"/>
    <w:rsid w:val="00440030"/>
    <w:rsid w:val="00440724"/>
    <w:rsid w:val="00441B2C"/>
    <w:rsid w:val="00443284"/>
    <w:rsid w:val="00443467"/>
    <w:rsid w:val="00443967"/>
    <w:rsid w:val="00444222"/>
    <w:rsid w:val="00444255"/>
    <w:rsid w:val="004444EE"/>
    <w:rsid w:val="004446A0"/>
    <w:rsid w:val="00444A17"/>
    <w:rsid w:val="00444AAB"/>
    <w:rsid w:val="00445008"/>
    <w:rsid w:val="00445399"/>
    <w:rsid w:val="004460D6"/>
    <w:rsid w:val="004463B1"/>
    <w:rsid w:val="00446440"/>
    <w:rsid w:val="004467DB"/>
    <w:rsid w:val="00446860"/>
    <w:rsid w:val="004474A3"/>
    <w:rsid w:val="00447E0D"/>
    <w:rsid w:val="004505FB"/>
    <w:rsid w:val="004507B4"/>
    <w:rsid w:val="00450FA7"/>
    <w:rsid w:val="004511F0"/>
    <w:rsid w:val="00451353"/>
    <w:rsid w:val="0045181C"/>
    <w:rsid w:val="00451F87"/>
    <w:rsid w:val="00451FE2"/>
    <w:rsid w:val="004522BF"/>
    <w:rsid w:val="00452761"/>
    <w:rsid w:val="00453F34"/>
    <w:rsid w:val="0045405A"/>
    <w:rsid w:val="0045418C"/>
    <w:rsid w:val="00454DA8"/>
    <w:rsid w:val="004554C2"/>
    <w:rsid w:val="00455F23"/>
    <w:rsid w:val="0045603F"/>
    <w:rsid w:val="00456164"/>
    <w:rsid w:val="00456CFA"/>
    <w:rsid w:val="00456F81"/>
    <w:rsid w:val="004574BB"/>
    <w:rsid w:val="004579F5"/>
    <w:rsid w:val="0046005A"/>
    <w:rsid w:val="004600CD"/>
    <w:rsid w:val="00460E16"/>
    <w:rsid w:val="00460ED8"/>
    <w:rsid w:val="00461289"/>
    <w:rsid w:val="00462465"/>
    <w:rsid w:val="00462996"/>
    <w:rsid w:val="00462DDE"/>
    <w:rsid w:val="00462EEA"/>
    <w:rsid w:val="00463146"/>
    <w:rsid w:val="00463DE9"/>
    <w:rsid w:val="00464189"/>
    <w:rsid w:val="00464ED2"/>
    <w:rsid w:val="00464F68"/>
    <w:rsid w:val="0046563E"/>
    <w:rsid w:val="00467633"/>
    <w:rsid w:val="00467873"/>
    <w:rsid w:val="004679D5"/>
    <w:rsid w:val="00467A58"/>
    <w:rsid w:val="00467ED9"/>
    <w:rsid w:val="004704D9"/>
    <w:rsid w:val="0047056C"/>
    <w:rsid w:val="00471154"/>
    <w:rsid w:val="0047192A"/>
    <w:rsid w:val="00471EF0"/>
    <w:rsid w:val="004724CD"/>
    <w:rsid w:val="0047266A"/>
    <w:rsid w:val="00473D3C"/>
    <w:rsid w:val="00473D43"/>
    <w:rsid w:val="00474146"/>
    <w:rsid w:val="0047507A"/>
    <w:rsid w:val="0047528D"/>
    <w:rsid w:val="004755A1"/>
    <w:rsid w:val="004761CB"/>
    <w:rsid w:val="004765FE"/>
    <w:rsid w:val="00476737"/>
    <w:rsid w:val="0047683F"/>
    <w:rsid w:val="00476DB9"/>
    <w:rsid w:val="00476DCA"/>
    <w:rsid w:val="00476FD5"/>
    <w:rsid w:val="0047716F"/>
    <w:rsid w:val="004771A4"/>
    <w:rsid w:val="00477220"/>
    <w:rsid w:val="004776C3"/>
    <w:rsid w:val="00477848"/>
    <w:rsid w:val="0048038A"/>
    <w:rsid w:val="004809D7"/>
    <w:rsid w:val="00480DB1"/>
    <w:rsid w:val="004819BD"/>
    <w:rsid w:val="004821DE"/>
    <w:rsid w:val="004826EB"/>
    <w:rsid w:val="00482FAD"/>
    <w:rsid w:val="0048395F"/>
    <w:rsid w:val="00484132"/>
    <w:rsid w:val="00484347"/>
    <w:rsid w:val="0048476A"/>
    <w:rsid w:val="00485590"/>
    <w:rsid w:val="00485786"/>
    <w:rsid w:val="00485C41"/>
    <w:rsid w:val="0048666C"/>
    <w:rsid w:val="004867D3"/>
    <w:rsid w:val="00486E5D"/>
    <w:rsid w:val="00487562"/>
    <w:rsid w:val="00490D2F"/>
    <w:rsid w:val="00490E04"/>
    <w:rsid w:val="004911EB"/>
    <w:rsid w:val="00491809"/>
    <w:rsid w:val="00491C0C"/>
    <w:rsid w:val="00492409"/>
    <w:rsid w:val="00492790"/>
    <w:rsid w:val="004933B4"/>
    <w:rsid w:val="004935ED"/>
    <w:rsid w:val="00493698"/>
    <w:rsid w:val="00493AA4"/>
    <w:rsid w:val="00493CB2"/>
    <w:rsid w:val="00494566"/>
    <w:rsid w:val="0049486D"/>
    <w:rsid w:val="00495541"/>
    <w:rsid w:val="004956FE"/>
    <w:rsid w:val="004958DF"/>
    <w:rsid w:val="00495B2F"/>
    <w:rsid w:val="0049603E"/>
    <w:rsid w:val="004963F4"/>
    <w:rsid w:val="00496813"/>
    <w:rsid w:val="00496995"/>
    <w:rsid w:val="00497C26"/>
    <w:rsid w:val="004A025D"/>
    <w:rsid w:val="004A02BF"/>
    <w:rsid w:val="004A0464"/>
    <w:rsid w:val="004A083F"/>
    <w:rsid w:val="004A196C"/>
    <w:rsid w:val="004A26E7"/>
    <w:rsid w:val="004A306D"/>
    <w:rsid w:val="004A30D3"/>
    <w:rsid w:val="004A3ABC"/>
    <w:rsid w:val="004A3B35"/>
    <w:rsid w:val="004A3C6F"/>
    <w:rsid w:val="004A49F5"/>
    <w:rsid w:val="004A52B6"/>
    <w:rsid w:val="004A5449"/>
    <w:rsid w:val="004A557E"/>
    <w:rsid w:val="004A56E8"/>
    <w:rsid w:val="004A5852"/>
    <w:rsid w:val="004A58DF"/>
    <w:rsid w:val="004A59BC"/>
    <w:rsid w:val="004A5B34"/>
    <w:rsid w:val="004A5BCF"/>
    <w:rsid w:val="004A5C40"/>
    <w:rsid w:val="004A6769"/>
    <w:rsid w:val="004A6F3B"/>
    <w:rsid w:val="004A71FD"/>
    <w:rsid w:val="004A77AF"/>
    <w:rsid w:val="004B062A"/>
    <w:rsid w:val="004B14DA"/>
    <w:rsid w:val="004B197D"/>
    <w:rsid w:val="004B2330"/>
    <w:rsid w:val="004B29B5"/>
    <w:rsid w:val="004B29D4"/>
    <w:rsid w:val="004B2AFA"/>
    <w:rsid w:val="004B2CB6"/>
    <w:rsid w:val="004B3808"/>
    <w:rsid w:val="004B4118"/>
    <w:rsid w:val="004B57BE"/>
    <w:rsid w:val="004B5837"/>
    <w:rsid w:val="004B5CE7"/>
    <w:rsid w:val="004B6288"/>
    <w:rsid w:val="004B6A38"/>
    <w:rsid w:val="004B76B2"/>
    <w:rsid w:val="004C0156"/>
    <w:rsid w:val="004C0562"/>
    <w:rsid w:val="004C06C1"/>
    <w:rsid w:val="004C1127"/>
    <w:rsid w:val="004C2059"/>
    <w:rsid w:val="004C2357"/>
    <w:rsid w:val="004C26B8"/>
    <w:rsid w:val="004C2990"/>
    <w:rsid w:val="004C33D4"/>
    <w:rsid w:val="004C36BA"/>
    <w:rsid w:val="004C37C4"/>
    <w:rsid w:val="004C38E9"/>
    <w:rsid w:val="004C40CE"/>
    <w:rsid w:val="004C5157"/>
    <w:rsid w:val="004C554D"/>
    <w:rsid w:val="004C60A6"/>
    <w:rsid w:val="004C6F45"/>
    <w:rsid w:val="004C73A4"/>
    <w:rsid w:val="004C77BB"/>
    <w:rsid w:val="004C77F5"/>
    <w:rsid w:val="004C7B09"/>
    <w:rsid w:val="004C7CB6"/>
    <w:rsid w:val="004D060C"/>
    <w:rsid w:val="004D0C81"/>
    <w:rsid w:val="004D103C"/>
    <w:rsid w:val="004D11B4"/>
    <w:rsid w:val="004D1334"/>
    <w:rsid w:val="004D1476"/>
    <w:rsid w:val="004D1594"/>
    <w:rsid w:val="004D1763"/>
    <w:rsid w:val="004D19FF"/>
    <w:rsid w:val="004D2A13"/>
    <w:rsid w:val="004D3489"/>
    <w:rsid w:val="004D3911"/>
    <w:rsid w:val="004D3A0B"/>
    <w:rsid w:val="004D3CDA"/>
    <w:rsid w:val="004D3DCE"/>
    <w:rsid w:val="004D40EA"/>
    <w:rsid w:val="004D4258"/>
    <w:rsid w:val="004D4B8E"/>
    <w:rsid w:val="004D5189"/>
    <w:rsid w:val="004D52D9"/>
    <w:rsid w:val="004D55CD"/>
    <w:rsid w:val="004D5A96"/>
    <w:rsid w:val="004D5AAE"/>
    <w:rsid w:val="004D6339"/>
    <w:rsid w:val="004D6409"/>
    <w:rsid w:val="004D6584"/>
    <w:rsid w:val="004D7228"/>
    <w:rsid w:val="004D74B3"/>
    <w:rsid w:val="004D74D7"/>
    <w:rsid w:val="004D7722"/>
    <w:rsid w:val="004D7C90"/>
    <w:rsid w:val="004E001E"/>
    <w:rsid w:val="004E07D5"/>
    <w:rsid w:val="004E0887"/>
    <w:rsid w:val="004E0C6E"/>
    <w:rsid w:val="004E0DF1"/>
    <w:rsid w:val="004E0F88"/>
    <w:rsid w:val="004E1438"/>
    <w:rsid w:val="004E1735"/>
    <w:rsid w:val="004E1DD7"/>
    <w:rsid w:val="004E1F52"/>
    <w:rsid w:val="004E22DA"/>
    <w:rsid w:val="004E383D"/>
    <w:rsid w:val="004E39D8"/>
    <w:rsid w:val="004E4C31"/>
    <w:rsid w:val="004E4F67"/>
    <w:rsid w:val="004E4F97"/>
    <w:rsid w:val="004E51F7"/>
    <w:rsid w:val="004E62F2"/>
    <w:rsid w:val="004E7485"/>
    <w:rsid w:val="004E77D1"/>
    <w:rsid w:val="004F0A46"/>
    <w:rsid w:val="004F0B46"/>
    <w:rsid w:val="004F1210"/>
    <w:rsid w:val="004F1285"/>
    <w:rsid w:val="004F1864"/>
    <w:rsid w:val="004F18D9"/>
    <w:rsid w:val="004F21CB"/>
    <w:rsid w:val="004F2611"/>
    <w:rsid w:val="004F29E1"/>
    <w:rsid w:val="004F2A3A"/>
    <w:rsid w:val="004F2DE9"/>
    <w:rsid w:val="004F34F5"/>
    <w:rsid w:val="004F363F"/>
    <w:rsid w:val="004F3E88"/>
    <w:rsid w:val="004F4055"/>
    <w:rsid w:val="004F4493"/>
    <w:rsid w:val="004F51F1"/>
    <w:rsid w:val="004F57B7"/>
    <w:rsid w:val="004F5A19"/>
    <w:rsid w:val="004F654B"/>
    <w:rsid w:val="004F6A22"/>
    <w:rsid w:val="004F6E96"/>
    <w:rsid w:val="005000DF"/>
    <w:rsid w:val="00500924"/>
    <w:rsid w:val="00500F49"/>
    <w:rsid w:val="005012A0"/>
    <w:rsid w:val="005015DF"/>
    <w:rsid w:val="005017FB"/>
    <w:rsid w:val="00501CD8"/>
    <w:rsid w:val="00501E27"/>
    <w:rsid w:val="00503272"/>
    <w:rsid w:val="0050334D"/>
    <w:rsid w:val="00503942"/>
    <w:rsid w:val="0050434D"/>
    <w:rsid w:val="005044B5"/>
    <w:rsid w:val="00504974"/>
    <w:rsid w:val="00504B2A"/>
    <w:rsid w:val="00504D44"/>
    <w:rsid w:val="0050537B"/>
    <w:rsid w:val="005053B0"/>
    <w:rsid w:val="005060C0"/>
    <w:rsid w:val="00506112"/>
    <w:rsid w:val="00506A08"/>
    <w:rsid w:val="00510A1F"/>
    <w:rsid w:val="00510CFA"/>
    <w:rsid w:val="005110F9"/>
    <w:rsid w:val="005118BB"/>
    <w:rsid w:val="00511A35"/>
    <w:rsid w:val="00512236"/>
    <w:rsid w:val="0051279D"/>
    <w:rsid w:val="00512AF0"/>
    <w:rsid w:val="005132B3"/>
    <w:rsid w:val="005139CE"/>
    <w:rsid w:val="005142B2"/>
    <w:rsid w:val="0051457C"/>
    <w:rsid w:val="00515025"/>
    <w:rsid w:val="0051524A"/>
    <w:rsid w:val="0051531F"/>
    <w:rsid w:val="005155F6"/>
    <w:rsid w:val="00515CD2"/>
    <w:rsid w:val="00515CF8"/>
    <w:rsid w:val="00515F8B"/>
    <w:rsid w:val="00516064"/>
    <w:rsid w:val="00517585"/>
    <w:rsid w:val="00517CE4"/>
    <w:rsid w:val="00517DC6"/>
    <w:rsid w:val="00520737"/>
    <w:rsid w:val="00520B56"/>
    <w:rsid w:val="00521581"/>
    <w:rsid w:val="00521A14"/>
    <w:rsid w:val="00521A8B"/>
    <w:rsid w:val="00521B4C"/>
    <w:rsid w:val="005223A6"/>
    <w:rsid w:val="0052291D"/>
    <w:rsid w:val="00522D42"/>
    <w:rsid w:val="00522DE0"/>
    <w:rsid w:val="00523078"/>
    <w:rsid w:val="005233DF"/>
    <w:rsid w:val="00523430"/>
    <w:rsid w:val="005238E1"/>
    <w:rsid w:val="00524E1B"/>
    <w:rsid w:val="0052543F"/>
    <w:rsid w:val="005261F6"/>
    <w:rsid w:val="0052622B"/>
    <w:rsid w:val="00526494"/>
    <w:rsid w:val="005269CC"/>
    <w:rsid w:val="005272D7"/>
    <w:rsid w:val="00527A27"/>
    <w:rsid w:val="00527BC3"/>
    <w:rsid w:val="00530BAA"/>
    <w:rsid w:val="00530C10"/>
    <w:rsid w:val="005310F8"/>
    <w:rsid w:val="00531453"/>
    <w:rsid w:val="00531F14"/>
    <w:rsid w:val="00532098"/>
    <w:rsid w:val="005320C4"/>
    <w:rsid w:val="0053215F"/>
    <w:rsid w:val="0053236F"/>
    <w:rsid w:val="0053256B"/>
    <w:rsid w:val="005330D1"/>
    <w:rsid w:val="00533125"/>
    <w:rsid w:val="00535350"/>
    <w:rsid w:val="0053551B"/>
    <w:rsid w:val="00535923"/>
    <w:rsid w:val="00535A97"/>
    <w:rsid w:val="00536087"/>
    <w:rsid w:val="005361AA"/>
    <w:rsid w:val="0053651B"/>
    <w:rsid w:val="0053655B"/>
    <w:rsid w:val="00536C86"/>
    <w:rsid w:val="00537171"/>
    <w:rsid w:val="00540637"/>
    <w:rsid w:val="00540829"/>
    <w:rsid w:val="00541611"/>
    <w:rsid w:val="005416D2"/>
    <w:rsid w:val="00541A4F"/>
    <w:rsid w:val="00541A8C"/>
    <w:rsid w:val="005436B1"/>
    <w:rsid w:val="00544D7E"/>
    <w:rsid w:val="005450C0"/>
    <w:rsid w:val="0054562C"/>
    <w:rsid w:val="005457E1"/>
    <w:rsid w:val="0054596E"/>
    <w:rsid w:val="00545AB3"/>
    <w:rsid w:val="00545C6A"/>
    <w:rsid w:val="00545DB1"/>
    <w:rsid w:val="005479F3"/>
    <w:rsid w:val="00547E88"/>
    <w:rsid w:val="005517C6"/>
    <w:rsid w:val="00551801"/>
    <w:rsid w:val="0055183F"/>
    <w:rsid w:val="00552043"/>
    <w:rsid w:val="0055289D"/>
    <w:rsid w:val="0055312E"/>
    <w:rsid w:val="005532C5"/>
    <w:rsid w:val="00553984"/>
    <w:rsid w:val="00555DB2"/>
    <w:rsid w:val="0055745E"/>
    <w:rsid w:val="0055756F"/>
    <w:rsid w:val="00557593"/>
    <w:rsid w:val="0056029D"/>
    <w:rsid w:val="005605B9"/>
    <w:rsid w:val="00561287"/>
    <w:rsid w:val="005616BA"/>
    <w:rsid w:val="00561BC3"/>
    <w:rsid w:val="005626B3"/>
    <w:rsid w:val="00562A58"/>
    <w:rsid w:val="005637CB"/>
    <w:rsid w:val="005637D3"/>
    <w:rsid w:val="005638E4"/>
    <w:rsid w:val="00563AA3"/>
    <w:rsid w:val="00563F10"/>
    <w:rsid w:val="00564195"/>
    <w:rsid w:val="005649B5"/>
    <w:rsid w:val="00564C83"/>
    <w:rsid w:val="00564CB9"/>
    <w:rsid w:val="005655E0"/>
    <w:rsid w:val="00565661"/>
    <w:rsid w:val="00565BFC"/>
    <w:rsid w:val="00565D5F"/>
    <w:rsid w:val="00566699"/>
    <w:rsid w:val="00566A27"/>
    <w:rsid w:val="00566AD2"/>
    <w:rsid w:val="00566FB4"/>
    <w:rsid w:val="005670B7"/>
    <w:rsid w:val="005671D0"/>
    <w:rsid w:val="0056761E"/>
    <w:rsid w:val="00570115"/>
    <w:rsid w:val="00570DE8"/>
    <w:rsid w:val="00570EEC"/>
    <w:rsid w:val="005714DA"/>
    <w:rsid w:val="00571772"/>
    <w:rsid w:val="00571823"/>
    <w:rsid w:val="00571F49"/>
    <w:rsid w:val="0057228B"/>
    <w:rsid w:val="0057274A"/>
    <w:rsid w:val="0057536A"/>
    <w:rsid w:val="0057588D"/>
    <w:rsid w:val="00576466"/>
    <w:rsid w:val="005765C7"/>
    <w:rsid w:val="00576637"/>
    <w:rsid w:val="00576F5F"/>
    <w:rsid w:val="005776D0"/>
    <w:rsid w:val="005777CB"/>
    <w:rsid w:val="005778BE"/>
    <w:rsid w:val="005778E5"/>
    <w:rsid w:val="0057795B"/>
    <w:rsid w:val="00580523"/>
    <w:rsid w:val="00580709"/>
    <w:rsid w:val="0058075B"/>
    <w:rsid w:val="0058099F"/>
    <w:rsid w:val="00581200"/>
    <w:rsid w:val="005812A9"/>
    <w:rsid w:val="005815BB"/>
    <w:rsid w:val="0058199C"/>
    <w:rsid w:val="00581FDA"/>
    <w:rsid w:val="005820B2"/>
    <w:rsid w:val="005832E7"/>
    <w:rsid w:val="00583A2E"/>
    <w:rsid w:val="0058499F"/>
    <w:rsid w:val="00584DF4"/>
    <w:rsid w:val="00586759"/>
    <w:rsid w:val="00586D90"/>
    <w:rsid w:val="0058725E"/>
    <w:rsid w:val="00587844"/>
    <w:rsid w:val="00587A8C"/>
    <w:rsid w:val="005909B0"/>
    <w:rsid w:val="0059171F"/>
    <w:rsid w:val="005923D0"/>
    <w:rsid w:val="0059306E"/>
    <w:rsid w:val="00593AAF"/>
    <w:rsid w:val="00594119"/>
    <w:rsid w:val="00594452"/>
    <w:rsid w:val="00594F0D"/>
    <w:rsid w:val="0059573E"/>
    <w:rsid w:val="00596632"/>
    <w:rsid w:val="00596809"/>
    <w:rsid w:val="005971F4"/>
    <w:rsid w:val="00597EAB"/>
    <w:rsid w:val="005A02B0"/>
    <w:rsid w:val="005A0690"/>
    <w:rsid w:val="005A0E1A"/>
    <w:rsid w:val="005A0F0E"/>
    <w:rsid w:val="005A1197"/>
    <w:rsid w:val="005A11B5"/>
    <w:rsid w:val="005A15F2"/>
    <w:rsid w:val="005A1BF0"/>
    <w:rsid w:val="005A219C"/>
    <w:rsid w:val="005A2F98"/>
    <w:rsid w:val="005A30D9"/>
    <w:rsid w:val="005A3394"/>
    <w:rsid w:val="005A3B25"/>
    <w:rsid w:val="005A4741"/>
    <w:rsid w:val="005A485E"/>
    <w:rsid w:val="005A52E5"/>
    <w:rsid w:val="005A5B7F"/>
    <w:rsid w:val="005A5BE3"/>
    <w:rsid w:val="005A6339"/>
    <w:rsid w:val="005A646F"/>
    <w:rsid w:val="005A64AF"/>
    <w:rsid w:val="005A6520"/>
    <w:rsid w:val="005A70EF"/>
    <w:rsid w:val="005B0E6B"/>
    <w:rsid w:val="005B1E64"/>
    <w:rsid w:val="005B2082"/>
    <w:rsid w:val="005B217A"/>
    <w:rsid w:val="005B2EAE"/>
    <w:rsid w:val="005B3F6D"/>
    <w:rsid w:val="005B488F"/>
    <w:rsid w:val="005B6729"/>
    <w:rsid w:val="005B794F"/>
    <w:rsid w:val="005C09CF"/>
    <w:rsid w:val="005C198F"/>
    <w:rsid w:val="005C1B4B"/>
    <w:rsid w:val="005C1E23"/>
    <w:rsid w:val="005C1F08"/>
    <w:rsid w:val="005C1F8F"/>
    <w:rsid w:val="005C2615"/>
    <w:rsid w:val="005C28E7"/>
    <w:rsid w:val="005C29F5"/>
    <w:rsid w:val="005C3681"/>
    <w:rsid w:val="005C3A35"/>
    <w:rsid w:val="005C3B77"/>
    <w:rsid w:val="005C418C"/>
    <w:rsid w:val="005C477D"/>
    <w:rsid w:val="005C4BF8"/>
    <w:rsid w:val="005C51FB"/>
    <w:rsid w:val="005C5AB2"/>
    <w:rsid w:val="005C60F2"/>
    <w:rsid w:val="005C68B0"/>
    <w:rsid w:val="005C6A88"/>
    <w:rsid w:val="005C74BF"/>
    <w:rsid w:val="005C770D"/>
    <w:rsid w:val="005D0133"/>
    <w:rsid w:val="005D038F"/>
    <w:rsid w:val="005D1019"/>
    <w:rsid w:val="005D1119"/>
    <w:rsid w:val="005D334F"/>
    <w:rsid w:val="005D37E3"/>
    <w:rsid w:val="005D41F4"/>
    <w:rsid w:val="005D45D4"/>
    <w:rsid w:val="005D5EB3"/>
    <w:rsid w:val="005D6070"/>
    <w:rsid w:val="005D6301"/>
    <w:rsid w:val="005D703C"/>
    <w:rsid w:val="005D7842"/>
    <w:rsid w:val="005D7C00"/>
    <w:rsid w:val="005D7FA5"/>
    <w:rsid w:val="005E0D7F"/>
    <w:rsid w:val="005E1C70"/>
    <w:rsid w:val="005E1CC1"/>
    <w:rsid w:val="005E21BE"/>
    <w:rsid w:val="005E2404"/>
    <w:rsid w:val="005E251A"/>
    <w:rsid w:val="005E2BCE"/>
    <w:rsid w:val="005E355A"/>
    <w:rsid w:val="005E3840"/>
    <w:rsid w:val="005E3F7F"/>
    <w:rsid w:val="005E4C51"/>
    <w:rsid w:val="005E56D9"/>
    <w:rsid w:val="005E5731"/>
    <w:rsid w:val="005E57C8"/>
    <w:rsid w:val="005E5F09"/>
    <w:rsid w:val="005E640C"/>
    <w:rsid w:val="005E6ABB"/>
    <w:rsid w:val="005E6ACB"/>
    <w:rsid w:val="005E6D91"/>
    <w:rsid w:val="005E7516"/>
    <w:rsid w:val="005E7678"/>
    <w:rsid w:val="005F0B51"/>
    <w:rsid w:val="005F1753"/>
    <w:rsid w:val="005F17B9"/>
    <w:rsid w:val="005F18E1"/>
    <w:rsid w:val="005F1F77"/>
    <w:rsid w:val="005F2199"/>
    <w:rsid w:val="005F2835"/>
    <w:rsid w:val="005F2985"/>
    <w:rsid w:val="005F2996"/>
    <w:rsid w:val="005F2DFD"/>
    <w:rsid w:val="005F2E54"/>
    <w:rsid w:val="005F3155"/>
    <w:rsid w:val="005F371B"/>
    <w:rsid w:val="005F4121"/>
    <w:rsid w:val="005F5407"/>
    <w:rsid w:val="005F583B"/>
    <w:rsid w:val="005F5984"/>
    <w:rsid w:val="005F6E43"/>
    <w:rsid w:val="005F6F53"/>
    <w:rsid w:val="005F7222"/>
    <w:rsid w:val="005F7266"/>
    <w:rsid w:val="005F78A5"/>
    <w:rsid w:val="005F7C1F"/>
    <w:rsid w:val="005F7CEA"/>
    <w:rsid w:val="0060019A"/>
    <w:rsid w:val="0060024C"/>
    <w:rsid w:val="006007B0"/>
    <w:rsid w:val="00601085"/>
    <w:rsid w:val="00601327"/>
    <w:rsid w:val="006013E1"/>
    <w:rsid w:val="0060244E"/>
    <w:rsid w:val="0060258A"/>
    <w:rsid w:val="0060268E"/>
    <w:rsid w:val="00602769"/>
    <w:rsid w:val="00602A8D"/>
    <w:rsid w:val="00602E78"/>
    <w:rsid w:val="006030F0"/>
    <w:rsid w:val="00603357"/>
    <w:rsid w:val="006043BB"/>
    <w:rsid w:val="00604728"/>
    <w:rsid w:val="0060483A"/>
    <w:rsid w:val="006059C4"/>
    <w:rsid w:val="006060C6"/>
    <w:rsid w:val="00606796"/>
    <w:rsid w:val="00607157"/>
    <w:rsid w:val="0060720C"/>
    <w:rsid w:val="006074B6"/>
    <w:rsid w:val="00610B08"/>
    <w:rsid w:val="00610B8B"/>
    <w:rsid w:val="00611034"/>
    <w:rsid w:val="00611420"/>
    <w:rsid w:val="00611B43"/>
    <w:rsid w:val="00611D34"/>
    <w:rsid w:val="00611E9E"/>
    <w:rsid w:val="00612053"/>
    <w:rsid w:val="0061222B"/>
    <w:rsid w:val="0061276E"/>
    <w:rsid w:val="0061287A"/>
    <w:rsid w:val="006134C6"/>
    <w:rsid w:val="00614B89"/>
    <w:rsid w:val="00614F94"/>
    <w:rsid w:val="0061500B"/>
    <w:rsid w:val="006152B2"/>
    <w:rsid w:val="00615703"/>
    <w:rsid w:val="0061571C"/>
    <w:rsid w:val="00615CE3"/>
    <w:rsid w:val="00616270"/>
    <w:rsid w:val="0061694C"/>
    <w:rsid w:val="00617239"/>
    <w:rsid w:val="00617CC4"/>
    <w:rsid w:val="00617FD3"/>
    <w:rsid w:val="00620E4A"/>
    <w:rsid w:val="006217F2"/>
    <w:rsid w:val="0062272C"/>
    <w:rsid w:val="006228C6"/>
    <w:rsid w:val="00622ADE"/>
    <w:rsid w:val="00622C85"/>
    <w:rsid w:val="00622C98"/>
    <w:rsid w:val="006231C3"/>
    <w:rsid w:val="006239AE"/>
    <w:rsid w:val="00623E9E"/>
    <w:rsid w:val="00623F01"/>
    <w:rsid w:val="006247E9"/>
    <w:rsid w:val="00624C07"/>
    <w:rsid w:val="00625679"/>
    <w:rsid w:val="00625B22"/>
    <w:rsid w:val="006263AA"/>
    <w:rsid w:val="00626ADC"/>
    <w:rsid w:val="0062753A"/>
    <w:rsid w:val="0062766A"/>
    <w:rsid w:val="006321B8"/>
    <w:rsid w:val="0063223E"/>
    <w:rsid w:val="0063275C"/>
    <w:rsid w:val="006327B5"/>
    <w:rsid w:val="00632C66"/>
    <w:rsid w:val="00633646"/>
    <w:rsid w:val="00634368"/>
    <w:rsid w:val="006355C8"/>
    <w:rsid w:val="00635944"/>
    <w:rsid w:val="00635CEB"/>
    <w:rsid w:val="00636DE4"/>
    <w:rsid w:val="00636EB2"/>
    <w:rsid w:val="006375EB"/>
    <w:rsid w:val="00640C6E"/>
    <w:rsid w:val="00641754"/>
    <w:rsid w:val="00641829"/>
    <w:rsid w:val="00641847"/>
    <w:rsid w:val="00641CDF"/>
    <w:rsid w:val="00641FAC"/>
    <w:rsid w:val="0064255E"/>
    <w:rsid w:val="0064288C"/>
    <w:rsid w:val="00642FB5"/>
    <w:rsid w:val="00643532"/>
    <w:rsid w:val="00643EFD"/>
    <w:rsid w:val="00643FD5"/>
    <w:rsid w:val="00644193"/>
    <w:rsid w:val="00644310"/>
    <w:rsid w:val="006451F2"/>
    <w:rsid w:val="0064556C"/>
    <w:rsid w:val="006459E0"/>
    <w:rsid w:val="0064663A"/>
    <w:rsid w:val="00646D9E"/>
    <w:rsid w:val="00647220"/>
    <w:rsid w:val="00647A97"/>
    <w:rsid w:val="006507C6"/>
    <w:rsid w:val="006509BE"/>
    <w:rsid w:val="00650F1A"/>
    <w:rsid w:val="00651B3A"/>
    <w:rsid w:val="00651D6A"/>
    <w:rsid w:val="00653611"/>
    <w:rsid w:val="006537B9"/>
    <w:rsid w:val="00653CAA"/>
    <w:rsid w:val="0065463C"/>
    <w:rsid w:val="00654DEA"/>
    <w:rsid w:val="00655000"/>
    <w:rsid w:val="006551E2"/>
    <w:rsid w:val="00655617"/>
    <w:rsid w:val="00655823"/>
    <w:rsid w:val="006561AF"/>
    <w:rsid w:val="00656853"/>
    <w:rsid w:val="00656CA8"/>
    <w:rsid w:val="006574FC"/>
    <w:rsid w:val="00657C4C"/>
    <w:rsid w:val="00660C41"/>
    <w:rsid w:val="00661387"/>
    <w:rsid w:val="006615A1"/>
    <w:rsid w:val="00661635"/>
    <w:rsid w:val="00661E6F"/>
    <w:rsid w:val="006631F5"/>
    <w:rsid w:val="0066325F"/>
    <w:rsid w:val="0066362D"/>
    <w:rsid w:val="00663AF9"/>
    <w:rsid w:val="00663F62"/>
    <w:rsid w:val="00664668"/>
    <w:rsid w:val="006647BB"/>
    <w:rsid w:val="0066524F"/>
    <w:rsid w:val="0066562B"/>
    <w:rsid w:val="00666122"/>
    <w:rsid w:val="00666205"/>
    <w:rsid w:val="00666398"/>
    <w:rsid w:val="00666618"/>
    <w:rsid w:val="0066743F"/>
    <w:rsid w:val="00667B33"/>
    <w:rsid w:val="00670371"/>
    <w:rsid w:val="006704CD"/>
    <w:rsid w:val="00670742"/>
    <w:rsid w:val="006709FD"/>
    <w:rsid w:val="00670B86"/>
    <w:rsid w:val="00670DDE"/>
    <w:rsid w:val="00671D35"/>
    <w:rsid w:val="0067248A"/>
    <w:rsid w:val="006724CE"/>
    <w:rsid w:val="00672B72"/>
    <w:rsid w:val="00672EB2"/>
    <w:rsid w:val="00673114"/>
    <w:rsid w:val="006733BA"/>
    <w:rsid w:val="00673DED"/>
    <w:rsid w:val="00673EBA"/>
    <w:rsid w:val="00674334"/>
    <w:rsid w:val="00674DDF"/>
    <w:rsid w:val="00674F25"/>
    <w:rsid w:val="00674FC0"/>
    <w:rsid w:val="006750BD"/>
    <w:rsid w:val="006756B0"/>
    <w:rsid w:val="006759A7"/>
    <w:rsid w:val="006760C9"/>
    <w:rsid w:val="0067649A"/>
    <w:rsid w:val="00676CE6"/>
    <w:rsid w:val="00677C4F"/>
    <w:rsid w:val="0068183C"/>
    <w:rsid w:val="00681E01"/>
    <w:rsid w:val="00681FA1"/>
    <w:rsid w:val="006830DA"/>
    <w:rsid w:val="006837EE"/>
    <w:rsid w:val="00684167"/>
    <w:rsid w:val="00684375"/>
    <w:rsid w:val="006843AA"/>
    <w:rsid w:val="00684505"/>
    <w:rsid w:val="006845A2"/>
    <w:rsid w:val="0068527E"/>
    <w:rsid w:val="00685774"/>
    <w:rsid w:val="00685D0F"/>
    <w:rsid w:val="00685EB1"/>
    <w:rsid w:val="0068651B"/>
    <w:rsid w:val="0068675A"/>
    <w:rsid w:val="00687A86"/>
    <w:rsid w:val="006901C2"/>
    <w:rsid w:val="006909B7"/>
    <w:rsid w:val="006909F4"/>
    <w:rsid w:val="0069175C"/>
    <w:rsid w:val="00691BEE"/>
    <w:rsid w:val="00691FD8"/>
    <w:rsid w:val="00692988"/>
    <w:rsid w:val="00692D27"/>
    <w:rsid w:val="00694058"/>
    <w:rsid w:val="006948B5"/>
    <w:rsid w:val="00694C0F"/>
    <w:rsid w:val="00695007"/>
    <w:rsid w:val="006953C0"/>
    <w:rsid w:val="00695C9C"/>
    <w:rsid w:val="006960D2"/>
    <w:rsid w:val="006963D4"/>
    <w:rsid w:val="006964C5"/>
    <w:rsid w:val="00696893"/>
    <w:rsid w:val="00696BF1"/>
    <w:rsid w:val="00696E27"/>
    <w:rsid w:val="00697FEA"/>
    <w:rsid w:val="006A0392"/>
    <w:rsid w:val="006A0849"/>
    <w:rsid w:val="006A095E"/>
    <w:rsid w:val="006A0C09"/>
    <w:rsid w:val="006A16C5"/>
    <w:rsid w:val="006A1AAB"/>
    <w:rsid w:val="006A3152"/>
    <w:rsid w:val="006A3A0E"/>
    <w:rsid w:val="006A41BB"/>
    <w:rsid w:val="006A4885"/>
    <w:rsid w:val="006A50EA"/>
    <w:rsid w:val="006A5456"/>
    <w:rsid w:val="006A5776"/>
    <w:rsid w:val="006A6B00"/>
    <w:rsid w:val="006A7BEF"/>
    <w:rsid w:val="006A7D97"/>
    <w:rsid w:val="006B06CE"/>
    <w:rsid w:val="006B10AF"/>
    <w:rsid w:val="006B15C5"/>
    <w:rsid w:val="006B16AE"/>
    <w:rsid w:val="006B1D05"/>
    <w:rsid w:val="006B1E6B"/>
    <w:rsid w:val="006B269A"/>
    <w:rsid w:val="006B2938"/>
    <w:rsid w:val="006B3054"/>
    <w:rsid w:val="006B3463"/>
    <w:rsid w:val="006B3C50"/>
    <w:rsid w:val="006B40AA"/>
    <w:rsid w:val="006B41F7"/>
    <w:rsid w:val="006B4C18"/>
    <w:rsid w:val="006B50F4"/>
    <w:rsid w:val="006B52BF"/>
    <w:rsid w:val="006B5A72"/>
    <w:rsid w:val="006B5AA2"/>
    <w:rsid w:val="006B6649"/>
    <w:rsid w:val="006B71BC"/>
    <w:rsid w:val="006B77DD"/>
    <w:rsid w:val="006C0522"/>
    <w:rsid w:val="006C059C"/>
    <w:rsid w:val="006C1573"/>
    <w:rsid w:val="006C18E4"/>
    <w:rsid w:val="006C2065"/>
    <w:rsid w:val="006C2996"/>
    <w:rsid w:val="006C2DFE"/>
    <w:rsid w:val="006C3010"/>
    <w:rsid w:val="006C36B5"/>
    <w:rsid w:val="006C37A7"/>
    <w:rsid w:val="006C3FC4"/>
    <w:rsid w:val="006C49A9"/>
    <w:rsid w:val="006C4B4A"/>
    <w:rsid w:val="006C5F9F"/>
    <w:rsid w:val="006C5FA2"/>
    <w:rsid w:val="006C62ED"/>
    <w:rsid w:val="006C63AC"/>
    <w:rsid w:val="006C6657"/>
    <w:rsid w:val="006C66A4"/>
    <w:rsid w:val="006C7059"/>
    <w:rsid w:val="006D086C"/>
    <w:rsid w:val="006D0DEB"/>
    <w:rsid w:val="006D0EE3"/>
    <w:rsid w:val="006D0FC2"/>
    <w:rsid w:val="006D113B"/>
    <w:rsid w:val="006D1FB8"/>
    <w:rsid w:val="006D23A2"/>
    <w:rsid w:val="006D2B43"/>
    <w:rsid w:val="006D2C2F"/>
    <w:rsid w:val="006D309B"/>
    <w:rsid w:val="006D3546"/>
    <w:rsid w:val="006D3928"/>
    <w:rsid w:val="006D39E2"/>
    <w:rsid w:val="006D3BE4"/>
    <w:rsid w:val="006D3C1E"/>
    <w:rsid w:val="006D3FD3"/>
    <w:rsid w:val="006D4A5E"/>
    <w:rsid w:val="006D4F58"/>
    <w:rsid w:val="006D5307"/>
    <w:rsid w:val="006D5639"/>
    <w:rsid w:val="006D5741"/>
    <w:rsid w:val="006D58CB"/>
    <w:rsid w:val="006D7BD6"/>
    <w:rsid w:val="006D7C19"/>
    <w:rsid w:val="006D7ED2"/>
    <w:rsid w:val="006E0C8F"/>
    <w:rsid w:val="006E42FD"/>
    <w:rsid w:val="006E4392"/>
    <w:rsid w:val="006E4C5F"/>
    <w:rsid w:val="006E53C9"/>
    <w:rsid w:val="006E5495"/>
    <w:rsid w:val="006E5CF5"/>
    <w:rsid w:val="006E6160"/>
    <w:rsid w:val="006E7390"/>
    <w:rsid w:val="006F0A40"/>
    <w:rsid w:val="006F0F48"/>
    <w:rsid w:val="006F1355"/>
    <w:rsid w:val="006F1A30"/>
    <w:rsid w:val="006F1B04"/>
    <w:rsid w:val="006F2ABB"/>
    <w:rsid w:val="006F2EF4"/>
    <w:rsid w:val="006F2F76"/>
    <w:rsid w:val="006F33A4"/>
    <w:rsid w:val="006F419F"/>
    <w:rsid w:val="006F436E"/>
    <w:rsid w:val="006F4490"/>
    <w:rsid w:val="006F478D"/>
    <w:rsid w:val="006F4FEE"/>
    <w:rsid w:val="006F51CD"/>
    <w:rsid w:val="006F60C8"/>
    <w:rsid w:val="006F68B4"/>
    <w:rsid w:val="006F6E50"/>
    <w:rsid w:val="006F6EC3"/>
    <w:rsid w:val="006F7154"/>
    <w:rsid w:val="00700EA1"/>
    <w:rsid w:val="0070109B"/>
    <w:rsid w:val="007015B2"/>
    <w:rsid w:val="00701AAA"/>
    <w:rsid w:val="0070241D"/>
    <w:rsid w:val="007024F7"/>
    <w:rsid w:val="007028C3"/>
    <w:rsid w:val="00702C07"/>
    <w:rsid w:val="00702D76"/>
    <w:rsid w:val="00702DD3"/>
    <w:rsid w:val="00702FDD"/>
    <w:rsid w:val="00703B6E"/>
    <w:rsid w:val="00703ECD"/>
    <w:rsid w:val="0070447C"/>
    <w:rsid w:val="0070484C"/>
    <w:rsid w:val="00704B74"/>
    <w:rsid w:val="00705CE7"/>
    <w:rsid w:val="00706181"/>
    <w:rsid w:val="007065A4"/>
    <w:rsid w:val="00707771"/>
    <w:rsid w:val="00707B42"/>
    <w:rsid w:val="00707F65"/>
    <w:rsid w:val="00710141"/>
    <w:rsid w:val="00710662"/>
    <w:rsid w:val="00710671"/>
    <w:rsid w:val="00710F02"/>
    <w:rsid w:val="00711231"/>
    <w:rsid w:val="00711376"/>
    <w:rsid w:val="00711788"/>
    <w:rsid w:val="00711D89"/>
    <w:rsid w:val="00711E77"/>
    <w:rsid w:val="00712226"/>
    <w:rsid w:val="007126E9"/>
    <w:rsid w:val="007127AA"/>
    <w:rsid w:val="00712C87"/>
    <w:rsid w:val="00713DEA"/>
    <w:rsid w:val="007147FA"/>
    <w:rsid w:val="00715984"/>
    <w:rsid w:val="00716330"/>
    <w:rsid w:val="0071687A"/>
    <w:rsid w:val="00716BD2"/>
    <w:rsid w:val="007175C1"/>
    <w:rsid w:val="00717615"/>
    <w:rsid w:val="00717787"/>
    <w:rsid w:val="007177F5"/>
    <w:rsid w:val="007204BC"/>
    <w:rsid w:val="00720640"/>
    <w:rsid w:val="00721146"/>
    <w:rsid w:val="00721E2A"/>
    <w:rsid w:val="00722214"/>
    <w:rsid w:val="007222EF"/>
    <w:rsid w:val="00723215"/>
    <w:rsid w:val="00723352"/>
    <w:rsid w:val="007234ED"/>
    <w:rsid w:val="007235B8"/>
    <w:rsid w:val="00723A42"/>
    <w:rsid w:val="00723B23"/>
    <w:rsid w:val="00723C01"/>
    <w:rsid w:val="00724B35"/>
    <w:rsid w:val="00725385"/>
    <w:rsid w:val="00725493"/>
    <w:rsid w:val="007255C6"/>
    <w:rsid w:val="0072694C"/>
    <w:rsid w:val="00726F5E"/>
    <w:rsid w:val="00727140"/>
    <w:rsid w:val="00730C13"/>
    <w:rsid w:val="007311A9"/>
    <w:rsid w:val="00731C3A"/>
    <w:rsid w:val="00731E5C"/>
    <w:rsid w:val="00732128"/>
    <w:rsid w:val="007325D8"/>
    <w:rsid w:val="00732811"/>
    <w:rsid w:val="00732B58"/>
    <w:rsid w:val="00733A98"/>
    <w:rsid w:val="007349FF"/>
    <w:rsid w:val="00734D4E"/>
    <w:rsid w:val="007356D2"/>
    <w:rsid w:val="00735706"/>
    <w:rsid w:val="0073698C"/>
    <w:rsid w:val="007369CE"/>
    <w:rsid w:val="00737136"/>
    <w:rsid w:val="00740AF6"/>
    <w:rsid w:val="00740D4F"/>
    <w:rsid w:val="00741521"/>
    <w:rsid w:val="00741A21"/>
    <w:rsid w:val="00742021"/>
    <w:rsid w:val="007438F1"/>
    <w:rsid w:val="00743BA5"/>
    <w:rsid w:val="007445EC"/>
    <w:rsid w:val="00744EBB"/>
    <w:rsid w:val="00744F73"/>
    <w:rsid w:val="0074595E"/>
    <w:rsid w:val="00745C67"/>
    <w:rsid w:val="00745ED4"/>
    <w:rsid w:val="00746565"/>
    <w:rsid w:val="00746F2C"/>
    <w:rsid w:val="00747205"/>
    <w:rsid w:val="007473CD"/>
    <w:rsid w:val="00747AAE"/>
    <w:rsid w:val="00750320"/>
    <w:rsid w:val="00750BAA"/>
    <w:rsid w:val="00750BBF"/>
    <w:rsid w:val="0075118C"/>
    <w:rsid w:val="00751703"/>
    <w:rsid w:val="0075197B"/>
    <w:rsid w:val="00751AA0"/>
    <w:rsid w:val="00751CC5"/>
    <w:rsid w:val="00751FF1"/>
    <w:rsid w:val="00752569"/>
    <w:rsid w:val="007532C7"/>
    <w:rsid w:val="00753E7C"/>
    <w:rsid w:val="007542B3"/>
    <w:rsid w:val="007543E2"/>
    <w:rsid w:val="00754975"/>
    <w:rsid w:val="00754E6F"/>
    <w:rsid w:val="00755C77"/>
    <w:rsid w:val="007560F8"/>
    <w:rsid w:val="0075678D"/>
    <w:rsid w:val="00756A52"/>
    <w:rsid w:val="00756C83"/>
    <w:rsid w:val="00756EC8"/>
    <w:rsid w:val="007579C8"/>
    <w:rsid w:val="00757D34"/>
    <w:rsid w:val="00760288"/>
    <w:rsid w:val="007620BF"/>
    <w:rsid w:val="007623AD"/>
    <w:rsid w:val="00762838"/>
    <w:rsid w:val="00762951"/>
    <w:rsid w:val="0076369C"/>
    <w:rsid w:val="00763CBA"/>
    <w:rsid w:val="00764550"/>
    <w:rsid w:val="00765BDD"/>
    <w:rsid w:val="00765FAD"/>
    <w:rsid w:val="007662B5"/>
    <w:rsid w:val="00766358"/>
    <w:rsid w:val="00766A9B"/>
    <w:rsid w:val="007671E0"/>
    <w:rsid w:val="00767706"/>
    <w:rsid w:val="007677E7"/>
    <w:rsid w:val="00767C09"/>
    <w:rsid w:val="007700EC"/>
    <w:rsid w:val="007703CF"/>
    <w:rsid w:val="007708FC"/>
    <w:rsid w:val="00770F6E"/>
    <w:rsid w:val="00770FAD"/>
    <w:rsid w:val="00771313"/>
    <w:rsid w:val="00771FFA"/>
    <w:rsid w:val="00772CA7"/>
    <w:rsid w:val="00772E6F"/>
    <w:rsid w:val="00772EDC"/>
    <w:rsid w:val="00772FDB"/>
    <w:rsid w:val="00773D25"/>
    <w:rsid w:val="0077407B"/>
    <w:rsid w:val="00774CC4"/>
    <w:rsid w:val="0077605F"/>
    <w:rsid w:val="0077665E"/>
    <w:rsid w:val="0077680B"/>
    <w:rsid w:val="0077687F"/>
    <w:rsid w:val="00776A92"/>
    <w:rsid w:val="00776D12"/>
    <w:rsid w:val="00777039"/>
    <w:rsid w:val="00777421"/>
    <w:rsid w:val="00777746"/>
    <w:rsid w:val="0078003F"/>
    <w:rsid w:val="0078183A"/>
    <w:rsid w:val="0078188B"/>
    <w:rsid w:val="00781D25"/>
    <w:rsid w:val="00782597"/>
    <w:rsid w:val="0078295D"/>
    <w:rsid w:val="00782C40"/>
    <w:rsid w:val="00782FA4"/>
    <w:rsid w:val="00783D32"/>
    <w:rsid w:val="00783DC6"/>
    <w:rsid w:val="00784232"/>
    <w:rsid w:val="00785647"/>
    <w:rsid w:val="00785B5F"/>
    <w:rsid w:val="00785D9A"/>
    <w:rsid w:val="00786010"/>
    <w:rsid w:val="00787055"/>
    <w:rsid w:val="0078707F"/>
    <w:rsid w:val="00787B6D"/>
    <w:rsid w:val="00787C47"/>
    <w:rsid w:val="007901AB"/>
    <w:rsid w:val="007904D8"/>
    <w:rsid w:val="00791240"/>
    <w:rsid w:val="0079215F"/>
    <w:rsid w:val="00792509"/>
    <w:rsid w:val="00792A23"/>
    <w:rsid w:val="00792FDA"/>
    <w:rsid w:val="00793618"/>
    <w:rsid w:val="00793ED4"/>
    <w:rsid w:val="00793F39"/>
    <w:rsid w:val="00794526"/>
    <w:rsid w:val="007949BC"/>
    <w:rsid w:val="00795140"/>
    <w:rsid w:val="00795B85"/>
    <w:rsid w:val="007960B9"/>
    <w:rsid w:val="0079672F"/>
    <w:rsid w:val="00796FDF"/>
    <w:rsid w:val="00797775"/>
    <w:rsid w:val="007A00BB"/>
    <w:rsid w:val="007A0272"/>
    <w:rsid w:val="007A1E49"/>
    <w:rsid w:val="007A25BC"/>
    <w:rsid w:val="007A266D"/>
    <w:rsid w:val="007A2B3D"/>
    <w:rsid w:val="007A33BF"/>
    <w:rsid w:val="007A3CF9"/>
    <w:rsid w:val="007A3D5F"/>
    <w:rsid w:val="007A3D65"/>
    <w:rsid w:val="007A41BA"/>
    <w:rsid w:val="007A42C3"/>
    <w:rsid w:val="007A5172"/>
    <w:rsid w:val="007A55D2"/>
    <w:rsid w:val="007A588B"/>
    <w:rsid w:val="007A6C0D"/>
    <w:rsid w:val="007A6F86"/>
    <w:rsid w:val="007A6FF7"/>
    <w:rsid w:val="007A7172"/>
    <w:rsid w:val="007A7ECF"/>
    <w:rsid w:val="007B03B7"/>
    <w:rsid w:val="007B1014"/>
    <w:rsid w:val="007B162D"/>
    <w:rsid w:val="007B1C7A"/>
    <w:rsid w:val="007B228C"/>
    <w:rsid w:val="007B2A68"/>
    <w:rsid w:val="007B30FA"/>
    <w:rsid w:val="007B3167"/>
    <w:rsid w:val="007B3DC8"/>
    <w:rsid w:val="007B4905"/>
    <w:rsid w:val="007B4B37"/>
    <w:rsid w:val="007B4C1C"/>
    <w:rsid w:val="007B53E7"/>
    <w:rsid w:val="007B5643"/>
    <w:rsid w:val="007B593A"/>
    <w:rsid w:val="007B5BB9"/>
    <w:rsid w:val="007B5C3F"/>
    <w:rsid w:val="007B5DB7"/>
    <w:rsid w:val="007B64D4"/>
    <w:rsid w:val="007B67C8"/>
    <w:rsid w:val="007B6AAB"/>
    <w:rsid w:val="007B7873"/>
    <w:rsid w:val="007C01D5"/>
    <w:rsid w:val="007C06B4"/>
    <w:rsid w:val="007C0F65"/>
    <w:rsid w:val="007C12DE"/>
    <w:rsid w:val="007C14A6"/>
    <w:rsid w:val="007C1C43"/>
    <w:rsid w:val="007C2086"/>
    <w:rsid w:val="007C2A01"/>
    <w:rsid w:val="007C2FA7"/>
    <w:rsid w:val="007C3945"/>
    <w:rsid w:val="007C4B51"/>
    <w:rsid w:val="007C51AA"/>
    <w:rsid w:val="007C5C80"/>
    <w:rsid w:val="007C5EEA"/>
    <w:rsid w:val="007C60BA"/>
    <w:rsid w:val="007C6D73"/>
    <w:rsid w:val="007C6F40"/>
    <w:rsid w:val="007C70E1"/>
    <w:rsid w:val="007C721C"/>
    <w:rsid w:val="007C72DA"/>
    <w:rsid w:val="007C7969"/>
    <w:rsid w:val="007D0827"/>
    <w:rsid w:val="007D1900"/>
    <w:rsid w:val="007D2035"/>
    <w:rsid w:val="007D2191"/>
    <w:rsid w:val="007D25C8"/>
    <w:rsid w:val="007D27E1"/>
    <w:rsid w:val="007D2886"/>
    <w:rsid w:val="007D2B7C"/>
    <w:rsid w:val="007D2D01"/>
    <w:rsid w:val="007D3B83"/>
    <w:rsid w:val="007D3DA9"/>
    <w:rsid w:val="007D4128"/>
    <w:rsid w:val="007D49FD"/>
    <w:rsid w:val="007D5C22"/>
    <w:rsid w:val="007D60FC"/>
    <w:rsid w:val="007D641F"/>
    <w:rsid w:val="007D6511"/>
    <w:rsid w:val="007D699F"/>
    <w:rsid w:val="007D6AD5"/>
    <w:rsid w:val="007D6DFD"/>
    <w:rsid w:val="007D74BA"/>
    <w:rsid w:val="007D7B7B"/>
    <w:rsid w:val="007E04D6"/>
    <w:rsid w:val="007E0D6D"/>
    <w:rsid w:val="007E1123"/>
    <w:rsid w:val="007E381A"/>
    <w:rsid w:val="007E4872"/>
    <w:rsid w:val="007E492C"/>
    <w:rsid w:val="007E4EE1"/>
    <w:rsid w:val="007E4F2F"/>
    <w:rsid w:val="007E53FB"/>
    <w:rsid w:val="007E69D9"/>
    <w:rsid w:val="007E6D8A"/>
    <w:rsid w:val="007E737B"/>
    <w:rsid w:val="007F03D9"/>
    <w:rsid w:val="007F0A37"/>
    <w:rsid w:val="007F0C9B"/>
    <w:rsid w:val="007F1679"/>
    <w:rsid w:val="007F1727"/>
    <w:rsid w:val="007F19E7"/>
    <w:rsid w:val="007F1E03"/>
    <w:rsid w:val="007F21E3"/>
    <w:rsid w:val="007F29DD"/>
    <w:rsid w:val="007F54C2"/>
    <w:rsid w:val="007F5570"/>
    <w:rsid w:val="007F5EBE"/>
    <w:rsid w:val="007F605C"/>
    <w:rsid w:val="007F623C"/>
    <w:rsid w:val="007F6725"/>
    <w:rsid w:val="007F6FBF"/>
    <w:rsid w:val="007F7110"/>
    <w:rsid w:val="007F7537"/>
    <w:rsid w:val="007F7557"/>
    <w:rsid w:val="0080030F"/>
    <w:rsid w:val="008004D5"/>
    <w:rsid w:val="00800521"/>
    <w:rsid w:val="00800994"/>
    <w:rsid w:val="00800B6C"/>
    <w:rsid w:val="00800FB2"/>
    <w:rsid w:val="00801F87"/>
    <w:rsid w:val="00802046"/>
    <w:rsid w:val="00802636"/>
    <w:rsid w:val="008026B0"/>
    <w:rsid w:val="0080284D"/>
    <w:rsid w:val="00802A96"/>
    <w:rsid w:val="00802B2A"/>
    <w:rsid w:val="00802EC5"/>
    <w:rsid w:val="00803DA3"/>
    <w:rsid w:val="00803DC8"/>
    <w:rsid w:val="0080443C"/>
    <w:rsid w:val="00804A2B"/>
    <w:rsid w:val="008050C8"/>
    <w:rsid w:val="00806875"/>
    <w:rsid w:val="00806F8F"/>
    <w:rsid w:val="00807351"/>
    <w:rsid w:val="00807378"/>
    <w:rsid w:val="00807643"/>
    <w:rsid w:val="008076F9"/>
    <w:rsid w:val="00807D0C"/>
    <w:rsid w:val="00807DCC"/>
    <w:rsid w:val="0081045D"/>
    <w:rsid w:val="00810ABA"/>
    <w:rsid w:val="00810BB4"/>
    <w:rsid w:val="00810F9F"/>
    <w:rsid w:val="00811417"/>
    <w:rsid w:val="00811467"/>
    <w:rsid w:val="00811868"/>
    <w:rsid w:val="00813230"/>
    <w:rsid w:val="0081438B"/>
    <w:rsid w:val="00814881"/>
    <w:rsid w:val="00814D79"/>
    <w:rsid w:val="00815C18"/>
    <w:rsid w:val="00815DFB"/>
    <w:rsid w:val="00815E19"/>
    <w:rsid w:val="00815E2E"/>
    <w:rsid w:val="00816112"/>
    <w:rsid w:val="00816276"/>
    <w:rsid w:val="0081646E"/>
    <w:rsid w:val="008165D6"/>
    <w:rsid w:val="0081766E"/>
    <w:rsid w:val="008179D9"/>
    <w:rsid w:val="00817DB9"/>
    <w:rsid w:val="00820023"/>
    <w:rsid w:val="00820CA6"/>
    <w:rsid w:val="008218FA"/>
    <w:rsid w:val="00821DC5"/>
    <w:rsid w:val="00821E21"/>
    <w:rsid w:val="00821F42"/>
    <w:rsid w:val="008227AC"/>
    <w:rsid w:val="008227EE"/>
    <w:rsid w:val="00822804"/>
    <w:rsid w:val="00822CB1"/>
    <w:rsid w:val="00823963"/>
    <w:rsid w:val="00823B52"/>
    <w:rsid w:val="00823C6B"/>
    <w:rsid w:val="0082488E"/>
    <w:rsid w:val="008248B7"/>
    <w:rsid w:val="00825732"/>
    <w:rsid w:val="00826062"/>
    <w:rsid w:val="00826DA8"/>
    <w:rsid w:val="00826F5D"/>
    <w:rsid w:val="00827EBC"/>
    <w:rsid w:val="008300F5"/>
    <w:rsid w:val="008308FD"/>
    <w:rsid w:val="008312BE"/>
    <w:rsid w:val="00832040"/>
    <w:rsid w:val="008322A0"/>
    <w:rsid w:val="00832324"/>
    <w:rsid w:val="00832897"/>
    <w:rsid w:val="008335B7"/>
    <w:rsid w:val="0083374F"/>
    <w:rsid w:val="00834097"/>
    <w:rsid w:val="0083429C"/>
    <w:rsid w:val="008344A9"/>
    <w:rsid w:val="008344BC"/>
    <w:rsid w:val="00834709"/>
    <w:rsid w:val="00834C20"/>
    <w:rsid w:val="008350B7"/>
    <w:rsid w:val="00835649"/>
    <w:rsid w:val="00835CBB"/>
    <w:rsid w:val="00836EC4"/>
    <w:rsid w:val="00837770"/>
    <w:rsid w:val="00837E60"/>
    <w:rsid w:val="008426E7"/>
    <w:rsid w:val="00842729"/>
    <w:rsid w:val="00842A20"/>
    <w:rsid w:val="00842FA6"/>
    <w:rsid w:val="00844245"/>
    <w:rsid w:val="008449FB"/>
    <w:rsid w:val="00844A20"/>
    <w:rsid w:val="00844D5B"/>
    <w:rsid w:val="00844E5B"/>
    <w:rsid w:val="00845016"/>
    <w:rsid w:val="008452D6"/>
    <w:rsid w:val="00845E30"/>
    <w:rsid w:val="00845FBC"/>
    <w:rsid w:val="008461DD"/>
    <w:rsid w:val="0084627A"/>
    <w:rsid w:val="00846300"/>
    <w:rsid w:val="00846BBC"/>
    <w:rsid w:val="00847C13"/>
    <w:rsid w:val="008503ED"/>
    <w:rsid w:val="00850CAD"/>
    <w:rsid w:val="0085186C"/>
    <w:rsid w:val="008519DF"/>
    <w:rsid w:val="00851B94"/>
    <w:rsid w:val="008523AC"/>
    <w:rsid w:val="00853056"/>
    <w:rsid w:val="00853FF8"/>
    <w:rsid w:val="0085415C"/>
    <w:rsid w:val="008544ED"/>
    <w:rsid w:val="00854835"/>
    <w:rsid w:val="008548A8"/>
    <w:rsid w:val="00854B52"/>
    <w:rsid w:val="00854B5D"/>
    <w:rsid w:val="008553A8"/>
    <w:rsid w:val="0085586A"/>
    <w:rsid w:val="00855DBE"/>
    <w:rsid w:val="008561FD"/>
    <w:rsid w:val="008567A6"/>
    <w:rsid w:val="00857366"/>
    <w:rsid w:val="00857E7B"/>
    <w:rsid w:val="00860E7C"/>
    <w:rsid w:val="00861D34"/>
    <w:rsid w:val="00863125"/>
    <w:rsid w:val="00863F51"/>
    <w:rsid w:val="008649D3"/>
    <w:rsid w:val="008652F6"/>
    <w:rsid w:val="0086593D"/>
    <w:rsid w:val="00865C6B"/>
    <w:rsid w:val="0086761F"/>
    <w:rsid w:val="00871805"/>
    <w:rsid w:val="00871BEF"/>
    <w:rsid w:val="0087233C"/>
    <w:rsid w:val="00872C80"/>
    <w:rsid w:val="0087317C"/>
    <w:rsid w:val="008736C9"/>
    <w:rsid w:val="008738C2"/>
    <w:rsid w:val="00873976"/>
    <w:rsid w:val="00873F07"/>
    <w:rsid w:val="008744D1"/>
    <w:rsid w:val="0087486F"/>
    <w:rsid w:val="00874C4A"/>
    <w:rsid w:val="00874F39"/>
    <w:rsid w:val="00875569"/>
    <w:rsid w:val="00875789"/>
    <w:rsid w:val="0087592B"/>
    <w:rsid w:val="00876759"/>
    <w:rsid w:val="00876B3F"/>
    <w:rsid w:val="00876FBF"/>
    <w:rsid w:val="00880500"/>
    <w:rsid w:val="008807B6"/>
    <w:rsid w:val="0088218A"/>
    <w:rsid w:val="008826B7"/>
    <w:rsid w:val="00882BEB"/>
    <w:rsid w:val="00882D35"/>
    <w:rsid w:val="0088302C"/>
    <w:rsid w:val="0088319E"/>
    <w:rsid w:val="00883FC5"/>
    <w:rsid w:val="00884052"/>
    <w:rsid w:val="0088477A"/>
    <w:rsid w:val="00884BD2"/>
    <w:rsid w:val="00885038"/>
    <w:rsid w:val="0088527D"/>
    <w:rsid w:val="008853E0"/>
    <w:rsid w:val="0088582C"/>
    <w:rsid w:val="00885E7B"/>
    <w:rsid w:val="0088654A"/>
    <w:rsid w:val="00886AC7"/>
    <w:rsid w:val="00887905"/>
    <w:rsid w:val="008901F3"/>
    <w:rsid w:val="0089042C"/>
    <w:rsid w:val="0089050D"/>
    <w:rsid w:val="00890C1E"/>
    <w:rsid w:val="008913D4"/>
    <w:rsid w:val="008915C0"/>
    <w:rsid w:val="008916AC"/>
    <w:rsid w:val="00891AEE"/>
    <w:rsid w:val="00891DD5"/>
    <w:rsid w:val="00892ADF"/>
    <w:rsid w:val="00892DB3"/>
    <w:rsid w:val="00892F38"/>
    <w:rsid w:val="00892FEE"/>
    <w:rsid w:val="008931DB"/>
    <w:rsid w:val="00893436"/>
    <w:rsid w:val="00893D9E"/>
    <w:rsid w:val="00894162"/>
    <w:rsid w:val="0089499F"/>
    <w:rsid w:val="00894E7B"/>
    <w:rsid w:val="008953F2"/>
    <w:rsid w:val="008956C1"/>
    <w:rsid w:val="008959F6"/>
    <w:rsid w:val="00895FCB"/>
    <w:rsid w:val="008961C4"/>
    <w:rsid w:val="008967ED"/>
    <w:rsid w:val="00896DBD"/>
    <w:rsid w:val="00896DF2"/>
    <w:rsid w:val="00897029"/>
    <w:rsid w:val="00897BD4"/>
    <w:rsid w:val="00897C55"/>
    <w:rsid w:val="008A0E96"/>
    <w:rsid w:val="008A1809"/>
    <w:rsid w:val="008A1BB2"/>
    <w:rsid w:val="008A218F"/>
    <w:rsid w:val="008A24AC"/>
    <w:rsid w:val="008A27DF"/>
    <w:rsid w:val="008A2DFA"/>
    <w:rsid w:val="008A34A4"/>
    <w:rsid w:val="008A383C"/>
    <w:rsid w:val="008A3C8D"/>
    <w:rsid w:val="008A3E99"/>
    <w:rsid w:val="008A42DE"/>
    <w:rsid w:val="008A4A9A"/>
    <w:rsid w:val="008A4BEF"/>
    <w:rsid w:val="008A558D"/>
    <w:rsid w:val="008A5A19"/>
    <w:rsid w:val="008A5AF7"/>
    <w:rsid w:val="008A6673"/>
    <w:rsid w:val="008A6CB4"/>
    <w:rsid w:val="008A6E90"/>
    <w:rsid w:val="008B007F"/>
    <w:rsid w:val="008B0411"/>
    <w:rsid w:val="008B0BA4"/>
    <w:rsid w:val="008B0E72"/>
    <w:rsid w:val="008B1DD5"/>
    <w:rsid w:val="008B1E69"/>
    <w:rsid w:val="008B2148"/>
    <w:rsid w:val="008B35A4"/>
    <w:rsid w:val="008B3610"/>
    <w:rsid w:val="008B3AF4"/>
    <w:rsid w:val="008B44F6"/>
    <w:rsid w:val="008B4604"/>
    <w:rsid w:val="008B49CA"/>
    <w:rsid w:val="008B4BFB"/>
    <w:rsid w:val="008B57EE"/>
    <w:rsid w:val="008B5CF3"/>
    <w:rsid w:val="008B5D1E"/>
    <w:rsid w:val="008B5FC9"/>
    <w:rsid w:val="008B6293"/>
    <w:rsid w:val="008B7B09"/>
    <w:rsid w:val="008C01B6"/>
    <w:rsid w:val="008C0423"/>
    <w:rsid w:val="008C08AC"/>
    <w:rsid w:val="008C0DA1"/>
    <w:rsid w:val="008C151F"/>
    <w:rsid w:val="008C1AE1"/>
    <w:rsid w:val="008C254C"/>
    <w:rsid w:val="008C256E"/>
    <w:rsid w:val="008C2B8F"/>
    <w:rsid w:val="008C30ED"/>
    <w:rsid w:val="008C3329"/>
    <w:rsid w:val="008C34C3"/>
    <w:rsid w:val="008C3819"/>
    <w:rsid w:val="008C38BB"/>
    <w:rsid w:val="008C4ABF"/>
    <w:rsid w:val="008C4B78"/>
    <w:rsid w:val="008C603A"/>
    <w:rsid w:val="008C61A3"/>
    <w:rsid w:val="008C6D84"/>
    <w:rsid w:val="008C7076"/>
    <w:rsid w:val="008C76D9"/>
    <w:rsid w:val="008C78E1"/>
    <w:rsid w:val="008C7977"/>
    <w:rsid w:val="008C7EEE"/>
    <w:rsid w:val="008C7FCE"/>
    <w:rsid w:val="008D0517"/>
    <w:rsid w:val="008D0BC0"/>
    <w:rsid w:val="008D1264"/>
    <w:rsid w:val="008D2B52"/>
    <w:rsid w:val="008D2F41"/>
    <w:rsid w:val="008D4503"/>
    <w:rsid w:val="008D45BC"/>
    <w:rsid w:val="008D47A9"/>
    <w:rsid w:val="008D4EA7"/>
    <w:rsid w:val="008D5586"/>
    <w:rsid w:val="008D5F23"/>
    <w:rsid w:val="008D610E"/>
    <w:rsid w:val="008D65A7"/>
    <w:rsid w:val="008D755F"/>
    <w:rsid w:val="008E079E"/>
    <w:rsid w:val="008E0F7B"/>
    <w:rsid w:val="008E0FA9"/>
    <w:rsid w:val="008E185B"/>
    <w:rsid w:val="008E226B"/>
    <w:rsid w:val="008E259C"/>
    <w:rsid w:val="008E3462"/>
    <w:rsid w:val="008E357C"/>
    <w:rsid w:val="008E37AA"/>
    <w:rsid w:val="008E4156"/>
    <w:rsid w:val="008E4256"/>
    <w:rsid w:val="008E453A"/>
    <w:rsid w:val="008E5924"/>
    <w:rsid w:val="008E5E26"/>
    <w:rsid w:val="008E5E84"/>
    <w:rsid w:val="008E67EC"/>
    <w:rsid w:val="008E6A1B"/>
    <w:rsid w:val="008E6BD4"/>
    <w:rsid w:val="008E6F33"/>
    <w:rsid w:val="008E797D"/>
    <w:rsid w:val="008E7B52"/>
    <w:rsid w:val="008F0196"/>
    <w:rsid w:val="008F033C"/>
    <w:rsid w:val="008F03F2"/>
    <w:rsid w:val="008F16DE"/>
    <w:rsid w:val="008F1740"/>
    <w:rsid w:val="008F1900"/>
    <w:rsid w:val="008F23A5"/>
    <w:rsid w:val="008F288C"/>
    <w:rsid w:val="008F2E0F"/>
    <w:rsid w:val="008F33E7"/>
    <w:rsid w:val="008F35EF"/>
    <w:rsid w:val="008F45C6"/>
    <w:rsid w:val="008F4668"/>
    <w:rsid w:val="008F4FDA"/>
    <w:rsid w:val="008F5996"/>
    <w:rsid w:val="008F5D06"/>
    <w:rsid w:val="008F5EA9"/>
    <w:rsid w:val="008F5F9A"/>
    <w:rsid w:val="008F6CCA"/>
    <w:rsid w:val="008F6D45"/>
    <w:rsid w:val="008F6D72"/>
    <w:rsid w:val="008F7756"/>
    <w:rsid w:val="008F7DBA"/>
    <w:rsid w:val="00900086"/>
    <w:rsid w:val="00900216"/>
    <w:rsid w:val="00900376"/>
    <w:rsid w:val="00900E4A"/>
    <w:rsid w:val="009010C0"/>
    <w:rsid w:val="00901393"/>
    <w:rsid w:val="009013B3"/>
    <w:rsid w:val="009019E6"/>
    <w:rsid w:val="009022A8"/>
    <w:rsid w:val="00902771"/>
    <w:rsid w:val="00902D85"/>
    <w:rsid w:val="0090308A"/>
    <w:rsid w:val="00903592"/>
    <w:rsid w:val="0090365E"/>
    <w:rsid w:val="009040B7"/>
    <w:rsid w:val="009040C2"/>
    <w:rsid w:val="0090443D"/>
    <w:rsid w:val="0090585D"/>
    <w:rsid w:val="009060C3"/>
    <w:rsid w:val="009061E4"/>
    <w:rsid w:val="00906768"/>
    <w:rsid w:val="00906831"/>
    <w:rsid w:val="0090688F"/>
    <w:rsid w:val="009068E4"/>
    <w:rsid w:val="00906BEE"/>
    <w:rsid w:val="00907F62"/>
    <w:rsid w:val="00910245"/>
    <w:rsid w:val="009107B3"/>
    <w:rsid w:val="0091083C"/>
    <w:rsid w:val="00910C14"/>
    <w:rsid w:val="009113E1"/>
    <w:rsid w:val="009118CD"/>
    <w:rsid w:val="00911F3D"/>
    <w:rsid w:val="0091218D"/>
    <w:rsid w:val="0091251B"/>
    <w:rsid w:val="009126CC"/>
    <w:rsid w:val="00912968"/>
    <w:rsid w:val="00913161"/>
    <w:rsid w:val="00913C28"/>
    <w:rsid w:val="00913DDB"/>
    <w:rsid w:val="00914B39"/>
    <w:rsid w:val="00914CC2"/>
    <w:rsid w:val="00915323"/>
    <w:rsid w:val="009156C6"/>
    <w:rsid w:val="00915909"/>
    <w:rsid w:val="00915B13"/>
    <w:rsid w:val="00915B78"/>
    <w:rsid w:val="00915FE0"/>
    <w:rsid w:val="00916020"/>
    <w:rsid w:val="00916045"/>
    <w:rsid w:val="0091623E"/>
    <w:rsid w:val="00916283"/>
    <w:rsid w:val="00916613"/>
    <w:rsid w:val="009166D0"/>
    <w:rsid w:val="00916BE7"/>
    <w:rsid w:val="00916C2E"/>
    <w:rsid w:val="00916F6C"/>
    <w:rsid w:val="0092018E"/>
    <w:rsid w:val="00920899"/>
    <w:rsid w:val="009217D8"/>
    <w:rsid w:val="009230DE"/>
    <w:rsid w:val="009233EF"/>
    <w:rsid w:val="00924644"/>
    <w:rsid w:val="00925012"/>
    <w:rsid w:val="00925AF0"/>
    <w:rsid w:val="00925B7A"/>
    <w:rsid w:val="00925CE5"/>
    <w:rsid w:val="0092683C"/>
    <w:rsid w:val="00926895"/>
    <w:rsid w:val="00926DD5"/>
    <w:rsid w:val="00926EF4"/>
    <w:rsid w:val="009272C1"/>
    <w:rsid w:val="00927446"/>
    <w:rsid w:val="0092758B"/>
    <w:rsid w:val="0092786D"/>
    <w:rsid w:val="00927AC0"/>
    <w:rsid w:val="0093006F"/>
    <w:rsid w:val="009303E4"/>
    <w:rsid w:val="00930789"/>
    <w:rsid w:val="00930A51"/>
    <w:rsid w:val="00930BD0"/>
    <w:rsid w:val="00930E03"/>
    <w:rsid w:val="00932799"/>
    <w:rsid w:val="00932E79"/>
    <w:rsid w:val="00933BEF"/>
    <w:rsid w:val="00933DC9"/>
    <w:rsid w:val="00934801"/>
    <w:rsid w:val="00934DF7"/>
    <w:rsid w:val="00935684"/>
    <w:rsid w:val="00935AA1"/>
    <w:rsid w:val="00935B38"/>
    <w:rsid w:val="00935FF5"/>
    <w:rsid w:val="00936CBF"/>
    <w:rsid w:val="00940CCF"/>
    <w:rsid w:val="00940F69"/>
    <w:rsid w:val="0094246B"/>
    <w:rsid w:val="00942525"/>
    <w:rsid w:val="00942529"/>
    <w:rsid w:val="00942B70"/>
    <w:rsid w:val="00942D95"/>
    <w:rsid w:val="00942E44"/>
    <w:rsid w:val="0094344D"/>
    <w:rsid w:val="009434D2"/>
    <w:rsid w:val="009434EE"/>
    <w:rsid w:val="0094478E"/>
    <w:rsid w:val="00944876"/>
    <w:rsid w:val="00944BB9"/>
    <w:rsid w:val="0094522C"/>
    <w:rsid w:val="009452F2"/>
    <w:rsid w:val="009455F3"/>
    <w:rsid w:val="009457F1"/>
    <w:rsid w:val="00946315"/>
    <w:rsid w:val="00946445"/>
    <w:rsid w:val="0094691D"/>
    <w:rsid w:val="00946D38"/>
    <w:rsid w:val="009474DA"/>
    <w:rsid w:val="00947C99"/>
    <w:rsid w:val="0095000C"/>
    <w:rsid w:val="00950081"/>
    <w:rsid w:val="00950579"/>
    <w:rsid w:val="0095060A"/>
    <w:rsid w:val="00950B7A"/>
    <w:rsid w:val="009512C9"/>
    <w:rsid w:val="00951A7B"/>
    <w:rsid w:val="00951F2A"/>
    <w:rsid w:val="00952775"/>
    <w:rsid w:val="00952D2B"/>
    <w:rsid w:val="00952DE7"/>
    <w:rsid w:val="00952F93"/>
    <w:rsid w:val="0095318C"/>
    <w:rsid w:val="00954A97"/>
    <w:rsid w:val="00954FAC"/>
    <w:rsid w:val="00955030"/>
    <w:rsid w:val="00955339"/>
    <w:rsid w:val="00956633"/>
    <w:rsid w:val="00956852"/>
    <w:rsid w:val="0095764B"/>
    <w:rsid w:val="00957D4E"/>
    <w:rsid w:val="0096057B"/>
    <w:rsid w:val="009607A8"/>
    <w:rsid w:val="00960E49"/>
    <w:rsid w:val="00960F84"/>
    <w:rsid w:val="009616FE"/>
    <w:rsid w:val="00961DC3"/>
    <w:rsid w:val="009621EC"/>
    <w:rsid w:val="009630A6"/>
    <w:rsid w:val="009631D2"/>
    <w:rsid w:val="00963C45"/>
    <w:rsid w:val="00963FB3"/>
    <w:rsid w:val="009641AA"/>
    <w:rsid w:val="00964222"/>
    <w:rsid w:val="0096484E"/>
    <w:rsid w:val="00964CF3"/>
    <w:rsid w:val="009653BA"/>
    <w:rsid w:val="009654A8"/>
    <w:rsid w:val="009663AD"/>
    <w:rsid w:val="009674A4"/>
    <w:rsid w:val="009674ED"/>
    <w:rsid w:val="0096772A"/>
    <w:rsid w:val="00967F79"/>
    <w:rsid w:val="009707FD"/>
    <w:rsid w:val="00970995"/>
    <w:rsid w:val="00970E39"/>
    <w:rsid w:val="009710CC"/>
    <w:rsid w:val="009710FB"/>
    <w:rsid w:val="00971115"/>
    <w:rsid w:val="00971682"/>
    <w:rsid w:val="00971BCC"/>
    <w:rsid w:val="00972A2F"/>
    <w:rsid w:val="00973034"/>
    <w:rsid w:val="00973351"/>
    <w:rsid w:val="00973AB0"/>
    <w:rsid w:val="00973C45"/>
    <w:rsid w:val="00974208"/>
    <w:rsid w:val="00974807"/>
    <w:rsid w:val="00975091"/>
    <w:rsid w:val="009752FC"/>
    <w:rsid w:val="009754AD"/>
    <w:rsid w:val="00976469"/>
    <w:rsid w:val="00976B2D"/>
    <w:rsid w:val="00977F37"/>
    <w:rsid w:val="00980430"/>
    <w:rsid w:val="00980476"/>
    <w:rsid w:val="00980C00"/>
    <w:rsid w:val="00980EAF"/>
    <w:rsid w:val="00981827"/>
    <w:rsid w:val="00981DCC"/>
    <w:rsid w:val="00981EE7"/>
    <w:rsid w:val="00982EE1"/>
    <w:rsid w:val="009838E9"/>
    <w:rsid w:val="00985051"/>
    <w:rsid w:val="00985124"/>
    <w:rsid w:val="009855AF"/>
    <w:rsid w:val="00985AAD"/>
    <w:rsid w:val="00985ABB"/>
    <w:rsid w:val="00987DC3"/>
    <w:rsid w:val="00990684"/>
    <w:rsid w:val="00991244"/>
    <w:rsid w:val="00991C4A"/>
    <w:rsid w:val="00991DF9"/>
    <w:rsid w:val="0099288C"/>
    <w:rsid w:val="009933DD"/>
    <w:rsid w:val="00993B09"/>
    <w:rsid w:val="00993BD6"/>
    <w:rsid w:val="00993BFF"/>
    <w:rsid w:val="00994132"/>
    <w:rsid w:val="009948DF"/>
    <w:rsid w:val="009951A6"/>
    <w:rsid w:val="009965F0"/>
    <w:rsid w:val="00997179"/>
    <w:rsid w:val="0099750E"/>
    <w:rsid w:val="00997852"/>
    <w:rsid w:val="00997D43"/>
    <w:rsid w:val="009A07FC"/>
    <w:rsid w:val="009A096C"/>
    <w:rsid w:val="009A0F39"/>
    <w:rsid w:val="009A13EB"/>
    <w:rsid w:val="009A1DA8"/>
    <w:rsid w:val="009A231E"/>
    <w:rsid w:val="009A24F4"/>
    <w:rsid w:val="009A26ED"/>
    <w:rsid w:val="009A271A"/>
    <w:rsid w:val="009A2F4F"/>
    <w:rsid w:val="009A329C"/>
    <w:rsid w:val="009A34A9"/>
    <w:rsid w:val="009A4161"/>
    <w:rsid w:val="009A4A6F"/>
    <w:rsid w:val="009A5520"/>
    <w:rsid w:val="009A5878"/>
    <w:rsid w:val="009A5F53"/>
    <w:rsid w:val="009A5F63"/>
    <w:rsid w:val="009A6483"/>
    <w:rsid w:val="009A66F4"/>
    <w:rsid w:val="009A7230"/>
    <w:rsid w:val="009A73EB"/>
    <w:rsid w:val="009A773B"/>
    <w:rsid w:val="009A78AD"/>
    <w:rsid w:val="009A7F58"/>
    <w:rsid w:val="009B0B6B"/>
    <w:rsid w:val="009B0D1D"/>
    <w:rsid w:val="009B0DDB"/>
    <w:rsid w:val="009B1529"/>
    <w:rsid w:val="009B21E2"/>
    <w:rsid w:val="009B2B53"/>
    <w:rsid w:val="009B2EBB"/>
    <w:rsid w:val="009B30D8"/>
    <w:rsid w:val="009B3802"/>
    <w:rsid w:val="009B39BF"/>
    <w:rsid w:val="009B4087"/>
    <w:rsid w:val="009B40AB"/>
    <w:rsid w:val="009B417F"/>
    <w:rsid w:val="009B41FD"/>
    <w:rsid w:val="009B5589"/>
    <w:rsid w:val="009B5C0D"/>
    <w:rsid w:val="009B69D7"/>
    <w:rsid w:val="009B6BF2"/>
    <w:rsid w:val="009B6E20"/>
    <w:rsid w:val="009B7A62"/>
    <w:rsid w:val="009C0496"/>
    <w:rsid w:val="009C0623"/>
    <w:rsid w:val="009C0F17"/>
    <w:rsid w:val="009C132F"/>
    <w:rsid w:val="009C1833"/>
    <w:rsid w:val="009C1AAA"/>
    <w:rsid w:val="009C2254"/>
    <w:rsid w:val="009C2526"/>
    <w:rsid w:val="009C25C7"/>
    <w:rsid w:val="009C3BC2"/>
    <w:rsid w:val="009C4188"/>
    <w:rsid w:val="009C4CC5"/>
    <w:rsid w:val="009C4FA2"/>
    <w:rsid w:val="009C5777"/>
    <w:rsid w:val="009C5A8C"/>
    <w:rsid w:val="009C5CAF"/>
    <w:rsid w:val="009C60AE"/>
    <w:rsid w:val="009C610E"/>
    <w:rsid w:val="009C7AE6"/>
    <w:rsid w:val="009C7C9E"/>
    <w:rsid w:val="009D0101"/>
    <w:rsid w:val="009D02F6"/>
    <w:rsid w:val="009D03BC"/>
    <w:rsid w:val="009D148B"/>
    <w:rsid w:val="009D17CF"/>
    <w:rsid w:val="009D1955"/>
    <w:rsid w:val="009D2116"/>
    <w:rsid w:val="009D2426"/>
    <w:rsid w:val="009D2503"/>
    <w:rsid w:val="009D26EA"/>
    <w:rsid w:val="009D2B4E"/>
    <w:rsid w:val="009D2B8F"/>
    <w:rsid w:val="009D2D03"/>
    <w:rsid w:val="009D3343"/>
    <w:rsid w:val="009D35FA"/>
    <w:rsid w:val="009D4394"/>
    <w:rsid w:val="009D4763"/>
    <w:rsid w:val="009D5DBD"/>
    <w:rsid w:val="009D5E05"/>
    <w:rsid w:val="009D623D"/>
    <w:rsid w:val="009D62ED"/>
    <w:rsid w:val="009D67B4"/>
    <w:rsid w:val="009D6880"/>
    <w:rsid w:val="009D6C76"/>
    <w:rsid w:val="009D6D3B"/>
    <w:rsid w:val="009D6F9B"/>
    <w:rsid w:val="009D7674"/>
    <w:rsid w:val="009D77E1"/>
    <w:rsid w:val="009D7EEA"/>
    <w:rsid w:val="009E050C"/>
    <w:rsid w:val="009E056D"/>
    <w:rsid w:val="009E1BE5"/>
    <w:rsid w:val="009E1DA8"/>
    <w:rsid w:val="009E1FEF"/>
    <w:rsid w:val="009E23A2"/>
    <w:rsid w:val="009E2812"/>
    <w:rsid w:val="009E29E9"/>
    <w:rsid w:val="009E32DD"/>
    <w:rsid w:val="009E337A"/>
    <w:rsid w:val="009E3566"/>
    <w:rsid w:val="009E466E"/>
    <w:rsid w:val="009E4A08"/>
    <w:rsid w:val="009E4FE7"/>
    <w:rsid w:val="009E52E9"/>
    <w:rsid w:val="009E5E3E"/>
    <w:rsid w:val="009E6249"/>
    <w:rsid w:val="009E63BB"/>
    <w:rsid w:val="009E67D0"/>
    <w:rsid w:val="009E7110"/>
    <w:rsid w:val="009E7335"/>
    <w:rsid w:val="009E7654"/>
    <w:rsid w:val="009E7E6C"/>
    <w:rsid w:val="009F02BB"/>
    <w:rsid w:val="009F0BCB"/>
    <w:rsid w:val="009F0E3D"/>
    <w:rsid w:val="009F11EC"/>
    <w:rsid w:val="009F1D42"/>
    <w:rsid w:val="009F1E35"/>
    <w:rsid w:val="009F2050"/>
    <w:rsid w:val="009F22BA"/>
    <w:rsid w:val="009F2881"/>
    <w:rsid w:val="009F2A32"/>
    <w:rsid w:val="009F32B6"/>
    <w:rsid w:val="009F3466"/>
    <w:rsid w:val="009F3AE7"/>
    <w:rsid w:val="009F44F9"/>
    <w:rsid w:val="009F4F3D"/>
    <w:rsid w:val="009F5577"/>
    <w:rsid w:val="009F5A27"/>
    <w:rsid w:val="009F5A3D"/>
    <w:rsid w:val="009F6263"/>
    <w:rsid w:val="009F62AC"/>
    <w:rsid w:val="009F66DD"/>
    <w:rsid w:val="009F6B2D"/>
    <w:rsid w:val="009F767C"/>
    <w:rsid w:val="009F7AEB"/>
    <w:rsid w:val="009F7C65"/>
    <w:rsid w:val="009F7F78"/>
    <w:rsid w:val="00A00173"/>
    <w:rsid w:val="00A00272"/>
    <w:rsid w:val="00A00D5D"/>
    <w:rsid w:val="00A00D7D"/>
    <w:rsid w:val="00A00DF5"/>
    <w:rsid w:val="00A01238"/>
    <w:rsid w:val="00A018AC"/>
    <w:rsid w:val="00A026F6"/>
    <w:rsid w:val="00A02B7D"/>
    <w:rsid w:val="00A02FE3"/>
    <w:rsid w:val="00A0382D"/>
    <w:rsid w:val="00A03CD7"/>
    <w:rsid w:val="00A06200"/>
    <w:rsid w:val="00A06240"/>
    <w:rsid w:val="00A062ED"/>
    <w:rsid w:val="00A06835"/>
    <w:rsid w:val="00A06CDF"/>
    <w:rsid w:val="00A074B2"/>
    <w:rsid w:val="00A11F56"/>
    <w:rsid w:val="00A11FA1"/>
    <w:rsid w:val="00A12076"/>
    <w:rsid w:val="00A12080"/>
    <w:rsid w:val="00A120E4"/>
    <w:rsid w:val="00A121B3"/>
    <w:rsid w:val="00A13911"/>
    <w:rsid w:val="00A13F8E"/>
    <w:rsid w:val="00A1432B"/>
    <w:rsid w:val="00A14C09"/>
    <w:rsid w:val="00A16243"/>
    <w:rsid w:val="00A16C17"/>
    <w:rsid w:val="00A174DD"/>
    <w:rsid w:val="00A178BF"/>
    <w:rsid w:val="00A17914"/>
    <w:rsid w:val="00A201C6"/>
    <w:rsid w:val="00A207F0"/>
    <w:rsid w:val="00A21331"/>
    <w:rsid w:val="00A217A1"/>
    <w:rsid w:val="00A21852"/>
    <w:rsid w:val="00A21ADA"/>
    <w:rsid w:val="00A21B6C"/>
    <w:rsid w:val="00A22215"/>
    <w:rsid w:val="00A230E4"/>
    <w:rsid w:val="00A2320E"/>
    <w:rsid w:val="00A24020"/>
    <w:rsid w:val="00A243CB"/>
    <w:rsid w:val="00A244F0"/>
    <w:rsid w:val="00A24C72"/>
    <w:rsid w:val="00A254B6"/>
    <w:rsid w:val="00A25D11"/>
    <w:rsid w:val="00A271DD"/>
    <w:rsid w:val="00A2757E"/>
    <w:rsid w:val="00A27D59"/>
    <w:rsid w:val="00A30ECC"/>
    <w:rsid w:val="00A31173"/>
    <w:rsid w:val="00A31743"/>
    <w:rsid w:val="00A31FA7"/>
    <w:rsid w:val="00A32438"/>
    <w:rsid w:val="00A32C06"/>
    <w:rsid w:val="00A32E32"/>
    <w:rsid w:val="00A33138"/>
    <w:rsid w:val="00A331DF"/>
    <w:rsid w:val="00A342C1"/>
    <w:rsid w:val="00A3453D"/>
    <w:rsid w:val="00A34F65"/>
    <w:rsid w:val="00A35285"/>
    <w:rsid w:val="00A3564A"/>
    <w:rsid w:val="00A357AC"/>
    <w:rsid w:val="00A359BB"/>
    <w:rsid w:val="00A35D46"/>
    <w:rsid w:val="00A362B5"/>
    <w:rsid w:val="00A36A4D"/>
    <w:rsid w:val="00A3738D"/>
    <w:rsid w:val="00A3788F"/>
    <w:rsid w:val="00A37CAC"/>
    <w:rsid w:val="00A40022"/>
    <w:rsid w:val="00A408E5"/>
    <w:rsid w:val="00A411ED"/>
    <w:rsid w:val="00A41317"/>
    <w:rsid w:val="00A41FE6"/>
    <w:rsid w:val="00A4208F"/>
    <w:rsid w:val="00A42930"/>
    <w:rsid w:val="00A43000"/>
    <w:rsid w:val="00A4339F"/>
    <w:rsid w:val="00A4340C"/>
    <w:rsid w:val="00A43477"/>
    <w:rsid w:val="00A43486"/>
    <w:rsid w:val="00A43D05"/>
    <w:rsid w:val="00A44058"/>
    <w:rsid w:val="00A4481F"/>
    <w:rsid w:val="00A44CD2"/>
    <w:rsid w:val="00A4508C"/>
    <w:rsid w:val="00A45599"/>
    <w:rsid w:val="00A466E3"/>
    <w:rsid w:val="00A46756"/>
    <w:rsid w:val="00A470E5"/>
    <w:rsid w:val="00A47261"/>
    <w:rsid w:val="00A477A7"/>
    <w:rsid w:val="00A479A3"/>
    <w:rsid w:val="00A507C0"/>
    <w:rsid w:val="00A50B01"/>
    <w:rsid w:val="00A50CBE"/>
    <w:rsid w:val="00A51971"/>
    <w:rsid w:val="00A5224F"/>
    <w:rsid w:val="00A5329F"/>
    <w:rsid w:val="00A54133"/>
    <w:rsid w:val="00A5439D"/>
    <w:rsid w:val="00A54833"/>
    <w:rsid w:val="00A549D4"/>
    <w:rsid w:val="00A54D93"/>
    <w:rsid w:val="00A551C1"/>
    <w:rsid w:val="00A55527"/>
    <w:rsid w:val="00A5629B"/>
    <w:rsid w:val="00A57173"/>
    <w:rsid w:val="00A571D6"/>
    <w:rsid w:val="00A57509"/>
    <w:rsid w:val="00A60108"/>
    <w:rsid w:val="00A60EBF"/>
    <w:rsid w:val="00A61076"/>
    <w:rsid w:val="00A61268"/>
    <w:rsid w:val="00A61530"/>
    <w:rsid w:val="00A616AA"/>
    <w:rsid w:val="00A624C0"/>
    <w:rsid w:val="00A625E4"/>
    <w:rsid w:val="00A630CA"/>
    <w:rsid w:val="00A63A28"/>
    <w:rsid w:val="00A64104"/>
    <w:rsid w:val="00A64E81"/>
    <w:rsid w:val="00A6506C"/>
    <w:rsid w:val="00A654FF"/>
    <w:rsid w:val="00A65AA5"/>
    <w:rsid w:val="00A65FFA"/>
    <w:rsid w:val="00A6666C"/>
    <w:rsid w:val="00A66759"/>
    <w:rsid w:val="00A66ADC"/>
    <w:rsid w:val="00A66B4B"/>
    <w:rsid w:val="00A7052F"/>
    <w:rsid w:val="00A7101D"/>
    <w:rsid w:val="00A71299"/>
    <w:rsid w:val="00A7189B"/>
    <w:rsid w:val="00A724E3"/>
    <w:rsid w:val="00A724FE"/>
    <w:rsid w:val="00A72839"/>
    <w:rsid w:val="00A72A94"/>
    <w:rsid w:val="00A72D91"/>
    <w:rsid w:val="00A72E94"/>
    <w:rsid w:val="00A732C1"/>
    <w:rsid w:val="00A73A0C"/>
    <w:rsid w:val="00A73D27"/>
    <w:rsid w:val="00A74136"/>
    <w:rsid w:val="00A751E3"/>
    <w:rsid w:val="00A75279"/>
    <w:rsid w:val="00A75389"/>
    <w:rsid w:val="00A7556A"/>
    <w:rsid w:val="00A75F11"/>
    <w:rsid w:val="00A7632E"/>
    <w:rsid w:val="00A769EB"/>
    <w:rsid w:val="00A77765"/>
    <w:rsid w:val="00A77BF7"/>
    <w:rsid w:val="00A803B9"/>
    <w:rsid w:val="00A80F27"/>
    <w:rsid w:val="00A813CE"/>
    <w:rsid w:val="00A81494"/>
    <w:rsid w:val="00A81630"/>
    <w:rsid w:val="00A8176D"/>
    <w:rsid w:val="00A81BFC"/>
    <w:rsid w:val="00A81C77"/>
    <w:rsid w:val="00A81DC8"/>
    <w:rsid w:val="00A82FD7"/>
    <w:rsid w:val="00A83A9B"/>
    <w:rsid w:val="00A844CE"/>
    <w:rsid w:val="00A84A68"/>
    <w:rsid w:val="00A855D2"/>
    <w:rsid w:val="00A8589F"/>
    <w:rsid w:val="00A85B35"/>
    <w:rsid w:val="00A85FEB"/>
    <w:rsid w:val="00A879A4"/>
    <w:rsid w:val="00A9024E"/>
    <w:rsid w:val="00A90337"/>
    <w:rsid w:val="00A908BD"/>
    <w:rsid w:val="00A91B05"/>
    <w:rsid w:val="00A91D96"/>
    <w:rsid w:val="00A92885"/>
    <w:rsid w:val="00A9297C"/>
    <w:rsid w:val="00A92EB5"/>
    <w:rsid w:val="00A93732"/>
    <w:rsid w:val="00A938C8"/>
    <w:rsid w:val="00A945D0"/>
    <w:rsid w:val="00A949CC"/>
    <w:rsid w:val="00A94F29"/>
    <w:rsid w:val="00A9575E"/>
    <w:rsid w:val="00A95886"/>
    <w:rsid w:val="00A96214"/>
    <w:rsid w:val="00A96662"/>
    <w:rsid w:val="00A96740"/>
    <w:rsid w:val="00A96EA5"/>
    <w:rsid w:val="00A97249"/>
    <w:rsid w:val="00AA01B2"/>
    <w:rsid w:val="00AA0535"/>
    <w:rsid w:val="00AA07C7"/>
    <w:rsid w:val="00AA15F9"/>
    <w:rsid w:val="00AA1E11"/>
    <w:rsid w:val="00AA21AA"/>
    <w:rsid w:val="00AA249F"/>
    <w:rsid w:val="00AA255D"/>
    <w:rsid w:val="00AA27E0"/>
    <w:rsid w:val="00AA32BD"/>
    <w:rsid w:val="00AA3D93"/>
    <w:rsid w:val="00AA3E7E"/>
    <w:rsid w:val="00AA44CF"/>
    <w:rsid w:val="00AA4BBA"/>
    <w:rsid w:val="00AA4E22"/>
    <w:rsid w:val="00AA6A4D"/>
    <w:rsid w:val="00AA6CFD"/>
    <w:rsid w:val="00AA6FD7"/>
    <w:rsid w:val="00AA7ABB"/>
    <w:rsid w:val="00AB0433"/>
    <w:rsid w:val="00AB0C1B"/>
    <w:rsid w:val="00AB0DA6"/>
    <w:rsid w:val="00AB1B54"/>
    <w:rsid w:val="00AB28E4"/>
    <w:rsid w:val="00AB2AD3"/>
    <w:rsid w:val="00AB2BD6"/>
    <w:rsid w:val="00AB2C0F"/>
    <w:rsid w:val="00AB3446"/>
    <w:rsid w:val="00AB382D"/>
    <w:rsid w:val="00AB3CDA"/>
    <w:rsid w:val="00AB4207"/>
    <w:rsid w:val="00AB44B1"/>
    <w:rsid w:val="00AB518D"/>
    <w:rsid w:val="00AB5268"/>
    <w:rsid w:val="00AB5BB0"/>
    <w:rsid w:val="00AB5DC6"/>
    <w:rsid w:val="00AB6A21"/>
    <w:rsid w:val="00AB740F"/>
    <w:rsid w:val="00AB7CA4"/>
    <w:rsid w:val="00AC0F2F"/>
    <w:rsid w:val="00AC153F"/>
    <w:rsid w:val="00AC16BA"/>
    <w:rsid w:val="00AC1862"/>
    <w:rsid w:val="00AC1E65"/>
    <w:rsid w:val="00AC1EBD"/>
    <w:rsid w:val="00AC2049"/>
    <w:rsid w:val="00AC2465"/>
    <w:rsid w:val="00AC24AA"/>
    <w:rsid w:val="00AC2677"/>
    <w:rsid w:val="00AC3D1D"/>
    <w:rsid w:val="00AC3E42"/>
    <w:rsid w:val="00AC428A"/>
    <w:rsid w:val="00AC5445"/>
    <w:rsid w:val="00AC5C5C"/>
    <w:rsid w:val="00AC747E"/>
    <w:rsid w:val="00AC75BA"/>
    <w:rsid w:val="00AC7F18"/>
    <w:rsid w:val="00AD028C"/>
    <w:rsid w:val="00AD047B"/>
    <w:rsid w:val="00AD08D0"/>
    <w:rsid w:val="00AD0AC7"/>
    <w:rsid w:val="00AD0C82"/>
    <w:rsid w:val="00AD0FB9"/>
    <w:rsid w:val="00AD0FED"/>
    <w:rsid w:val="00AD143E"/>
    <w:rsid w:val="00AD1C6A"/>
    <w:rsid w:val="00AD1CC9"/>
    <w:rsid w:val="00AD2057"/>
    <w:rsid w:val="00AD22B6"/>
    <w:rsid w:val="00AD2835"/>
    <w:rsid w:val="00AD47FA"/>
    <w:rsid w:val="00AD4A5E"/>
    <w:rsid w:val="00AD5258"/>
    <w:rsid w:val="00AD5914"/>
    <w:rsid w:val="00AD5C19"/>
    <w:rsid w:val="00AD5F8F"/>
    <w:rsid w:val="00AD631B"/>
    <w:rsid w:val="00AD6D1D"/>
    <w:rsid w:val="00AD71DE"/>
    <w:rsid w:val="00AD726B"/>
    <w:rsid w:val="00AD729A"/>
    <w:rsid w:val="00AD74D0"/>
    <w:rsid w:val="00AE000A"/>
    <w:rsid w:val="00AE0C6A"/>
    <w:rsid w:val="00AE119A"/>
    <w:rsid w:val="00AE1432"/>
    <w:rsid w:val="00AE1CAF"/>
    <w:rsid w:val="00AE22BA"/>
    <w:rsid w:val="00AE25EC"/>
    <w:rsid w:val="00AE2CA2"/>
    <w:rsid w:val="00AE3F91"/>
    <w:rsid w:val="00AE3FD8"/>
    <w:rsid w:val="00AE40D7"/>
    <w:rsid w:val="00AE433A"/>
    <w:rsid w:val="00AE475B"/>
    <w:rsid w:val="00AE48EF"/>
    <w:rsid w:val="00AE4D75"/>
    <w:rsid w:val="00AE50EB"/>
    <w:rsid w:val="00AE523B"/>
    <w:rsid w:val="00AE5281"/>
    <w:rsid w:val="00AE52CC"/>
    <w:rsid w:val="00AE5EF9"/>
    <w:rsid w:val="00AE6C21"/>
    <w:rsid w:val="00AE6F0F"/>
    <w:rsid w:val="00AE7AAF"/>
    <w:rsid w:val="00AE7B0B"/>
    <w:rsid w:val="00AF00F9"/>
    <w:rsid w:val="00AF02EF"/>
    <w:rsid w:val="00AF05E8"/>
    <w:rsid w:val="00AF0A95"/>
    <w:rsid w:val="00AF1A1A"/>
    <w:rsid w:val="00AF2C29"/>
    <w:rsid w:val="00AF3A2D"/>
    <w:rsid w:val="00AF458F"/>
    <w:rsid w:val="00AF45F6"/>
    <w:rsid w:val="00AF4D49"/>
    <w:rsid w:val="00AF4D50"/>
    <w:rsid w:val="00AF53B2"/>
    <w:rsid w:val="00AF53E8"/>
    <w:rsid w:val="00AF5934"/>
    <w:rsid w:val="00AF6217"/>
    <w:rsid w:val="00AF6777"/>
    <w:rsid w:val="00AF68F5"/>
    <w:rsid w:val="00AF6F23"/>
    <w:rsid w:val="00AF7C35"/>
    <w:rsid w:val="00B00FB2"/>
    <w:rsid w:val="00B011D0"/>
    <w:rsid w:val="00B011D6"/>
    <w:rsid w:val="00B012DA"/>
    <w:rsid w:val="00B01808"/>
    <w:rsid w:val="00B02C8D"/>
    <w:rsid w:val="00B02DB4"/>
    <w:rsid w:val="00B02ECB"/>
    <w:rsid w:val="00B0300E"/>
    <w:rsid w:val="00B036B8"/>
    <w:rsid w:val="00B039CB"/>
    <w:rsid w:val="00B03C6E"/>
    <w:rsid w:val="00B03F6D"/>
    <w:rsid w:val="00B040E4"/>
    <w:rsid w:val="00B040FB"/>
    <w:rsid w:val="00B041BD"/>
    <w:rsid w:val="00B06027"/>
    <w:rsid w:val="00B062C0"/>
    <w:rsid w:val="00B06AB8"/>
    <w:rsid w:val="00B06F4D"/>
    <w:rsid w:val="00B0733F"/>
    <w:rsid w:val="00B07379"/>
    <w:rsid w:val="00B07E78"/>
    <w:rsid w:val="00B10B4A"/>
    <w:rsid w:val="00B119DC"/>
    <w:rsid w:val="00B11E6A"/>
    <w:rsid w:val="00B1323F"/>
    <w:rsid w:val="00B136E1"/>
    <w:rsid w:val="00B13A30"/>
    <w:rsid w:val="00B14552"/>
    <w:rsid w:val="00B156CC"/>
    <w:rsid w:val="00B15CA7"/>
    <w:rsid w:val="00B15E5E"/>
    <w:rsid w:val="00B15EA6"/>
    <w:rsid w:val="00B1728C"/>
    <w:rsid w:val="00B17A44"/>
    <w:rsid w:val="00B17D1C"/>
    <w:rsid w:val="00B17F4E"/>
    <w:rsid w:val="00B20E2E"/>
    <w:rsid w:val="00B21237"/>
    <w:rsid w:val="00B2180B"/>
    <w:rsid w:val="00B21A46"/>
    <w:rsid w:val="00B21FF4"/>
    <w:rsid w:val="00B22643"/>
    <w:rsid w:val="00B22835"/>
    <w:rsid w:val="00B23C19"/>
    <w:rsid w:val="00B24090"/>
    <w:rsid w:val="00B24659"/>
    <w:rsid w:val="00B24791"/>
    <w:rsid w:val="00B24C82"/>
    <w:rsid w:val="00B255A1"/>
    <w:rsid w:val="00B2579C"/>
    <w:rsid w:val="00B25D4D"/>
    <w:rsid w:val="00B26627"/>
    <w:rsid w:val="00B26FE4"/>
    <w:rsid w:val="00B27135"/>
    <w:rsid w:val="00B271C3"/>
    <w:rsid w:val="00B2733F"/>
    <w:rsid w:val="00B27D63"/>
    <w:rsid w:val="00B30FE6"/>
    <w:rsid w:val="00B312CA"/>
    <w:rsid w:val="00B3182B"/>
    <w:rsid w:val="00B31E0B"/>
    <w:rsid w:val="00B322AC"/>
    <w:rsid w:val="00B32337"/>
    <w:rsid w:val="00B3254E"/>
    <w:rsid w:val="00B328F8"/>
    <w:rsid w:val="00B32BCF"/>
    <w:rsid w:val="00B32E6D"/>
    <w:rsid w:val="00B3385C"/>
    <w:rsid w:val="00B33EAA"/>
    <w:rsid w:val="00B340E8"/>
    <w:rsid w:val="00B34177"/>
    <w:rsid w:val="00B3461E"/>
    <w:rsid w:val="00B348FB"/>
    <w:rsid w:val="00B34A2B"/>
    <w:rsid w:val="00B35896"/>
    <w:rsid w:val="00B3595C"/>
    <w:rsid w:val="00B35C32"/>
    <w:rsid w:val="00B35D57"/>
    <w:rsid w:val="00B363E6"/>
    <w:rsid w:val="00B36630"/>
    <w:rsid w:val="00B368B0"/>
    <w:rsid w:val="00B3719B"/>
    <w:rsid w:val="00B37EEA"/>
    <w:rsid w:val="00B40795"/>
    <w:rsid w:val="00B41026"/>
    <w:rsid w:val="00B41CA2"/>
    <w:rsid w:val="00B42255"/>
    <w:rsid w:val="00B43014"/>
    <w:rsid w:val="00B43022"/>
    <w:rsid w:val="00B433EC"/>
    <w:rsid w:val="00B436BB"/>
    <w:rsid w:val="00B43F96"/>
    <w:rsid w:val="00B449F7"/>
    <w:rsid w:val="00B44E8F"/>
    <w:rsid w:val="00B45377"/>
    <w:rsid w:val="00B45395"/>
    <w:rsid w:val="00B458F9"/>
    <w:rsid w:val="00B45A1D"/>
    <w:rsid w:val="00B47042"/>
    <w:rsid w:val="00B476DA"/>
    <w:rsid w:val="00B479BC"/>
    <w:rsid w:val="00B47DB6"/>
    <w:rsid w:val="00B50309"/>
    <w:rsid w:val="00B50952"/>
    <w:rsid w:val="00B51B89"/>
    <w:rsid w:val="00B51BB5"/>
    <w:rsid w:val="00B53858"/>
    <w:rsid w:val="00B53BD2"/>
    <w:rsid w:val="00B53E59"/>
    <w:rsid w:val="00B54AA0"/>
    <w:rsid w:val="00B54CA1"/>
    <w:rsid w:val="00B54D77"/>
    <w:rsid w:val="00B55694"/>
    <w:rsid w:val="00B566FC"/>
    <w:rsid w:val="00B567CA"/>
    <w:rsid w:val="00B5737C"/>
    <w:rsid w:val="00B57888"/>
    <w:rsid w:val="00B57B10"/>
    <w:rsid w:val="00B57B43"/>
    <w:rsid w:val="00B60872"/>
    <w:rsid w:val="00B60EED"/>
    <w:rsid w:val="00B6194F"/>
    <w:rsid w:val="00B61CA4"/>
    <w:rsid w:val="00B61E26"/>
    <w:rsid w:val="00B62819"/>
    <w:rsid w:val="00B628D8"/>
    <w:rsid w:val="00B62C66"/>
    <w:rsid w:val="00B638D5"/>
    <w:rsid w:val="00B63C28"/>
    <w:rsid w:val="00B64202"/>
    <w:rsid w:val="00B6441D"/>
    <w:rsid w:val="00B64CBD"/>
    <w:rsid w:val="00B64FEF"/>
    <w:rsid w:val="00B650A1"/>
    <w:rsid w:val="00B65920"/>
    <w:rsid w:val="00B66643"/>
    <w:rsid w:val="00B66C6D"/>
    <w:rsid w:val="00B66F3D"/>
    <w:rsid w:val="00B6703E"/>
    <w:rsid w:val="00B67268"/>
    <w:rsid w:val="00B67AF7"/>
    <w:rsid w:val="00B67B23"/>
    <w:rsid w:val="00B67E71"/>
    <w:rsid w:val="00B706F2"/>
    <w:rsid w:val="00B7078C"/>
    <w:rsid w:val="00B709AD"/>
    <w:rsid w:val="00B70A7D"/>
    <w:rsid w:val="00B7185D"/>
    <w:rsid w:val="00B71A27"/>
    <w:rsid w:val="00B71F3D"/>
    <w:rsid w:val="00B71FF5"/>
    <w:rsid w:val="00B7216F"/>
    <w:rsid w:val="00B7258D"/>
    <w:rsid w:val="00B73BC6"/>
    <w:rsid w:val="00B744D2"/>
    <w:rsid w:val="00B74542"/>
    <w:rsid w:val="00B74559"/>
    <w:rsid w:val="00B745BD"/>
    <w:rsid w:val="00B747F9"/>
    <w:rsid w:val="00B75080"/>
    <w:rsid w:val="00B75446"/>
    <w:rsid w:val="00B75603"/>
    <w:rsid w:val="00B75856"/>
    <w:rsid w:val="00B761F7"/>
    <w:rsid w:val="00B7768B"/>
    <w:rsid w:val="00B77EC8"/>
    <w:rsid w:val="00B80391"/>
    <w:rsid w:val="00B80B8E"/>
    <w:rsid w:val="00B810BC"/>
    <w:rsid w:val="00B8153D"/>
    <w:rsid w:val="00B815E3"/>
    <w:rsid w:val="00B822B9"/>
    <w:rsid w:val="00B824C4"/>
    <w:rsid w:val="00B828B3"/>
    <w:rsid w:val="00B82F1B"/>
    <w:rsid w:val="00B8323D"/>
    <w:rsid w:val="00B84241"/>
    <w:rsid w:val="00B842D7"/>
    <w:rsid w:val="00B842D8"/>
    <w:rsid w:val="00B84427"/>
    <w:rsid w:val="00B85054"/>
    <w:rsid w:val="00B851FC"/>
    <w:rsid w:val="00B85A26"/>
    <w:rsid w:val="00B864A6"/>
    <w:rsid w:val="00B8667E"/>
    <w:rsid w:val="00B86696"/>
    <w:rsid w:val="00B8732F"/>
    <w:rsid w:val="00B875BF"/>
    <w:rsid w:val="00B87736"/>
    <w:rsid w:val="00B87881"/>
    <w:rsid w:val="00B902B7"/>
    <w:rsid w:val="00B91A09"/>
    <w:rsid w:val="00B91F9F"/>
    <w:rsid w:val="00B921DF"/>
    <w:rsid w:val="00B9266E"/>
    <w:rsid w:val="00B93D85"/>
    <w:rsid w:val="00B940E0"/>
    <w:rsid w:val="00B94272"/>
    <w:rsid w:val="00B942F1"/>
    <w:rsid w:val="00B9556A"/>
    <w:rsid w:val="00B95598"/>
    <w:rsid w:val="00B95668"/>
    <w:rsid w:val="00B96CEE"/>
    <w:rsid w:val="00B96F0A"/>
    <w:rsid w:val="00B96FC0"/>
    <w:rsid w:val="00B97819"/>
    <w:rsid w:val="00B97A35"/>
    <w:rsid w:val="00B97ABF"/>
    <w:rsid w:val="00B97F7B"/>
    <w:rsid w:val="00BA0D6D"/>
    <w:rsid w:val="00BA2AA8"/>
    <w:rsid w:val="00BA2D34"/>
    <w:rsid w:val="00BA37D6"/>
    <w:rsid w:val="00BA3920"/>
    <w:rsid w:val="00BA3982"/>
    <w:rsid w:val="00BA45EA"/>
    <w:rsid w:val="00BA509A"/>
    <w:rsid w:val="00BA56BE"/>
    <w:rsid w:val="00BA59FF"/>
    <w:rsid w:val="00BA604B"/>
    <w:rsid w:val="00BA6987"/>
    <w:rsid w:val="00BA6BA1"/>
    <w:rsid w:val="00BA6EE7"/>
    <w:rsid w:val="00BA7C74"/>
    <w:rsid w:val="00BB038C"/>
    <w:rsid w:val="00BB0726"/>
    <w:rsid w:val="00BB0923"/>
    <w:rsid w:val="00BB0A44"/>
    <w:rsid w:val="00BB0B16"/>
    <w:rsid w:val="00BB1A88"/>
    <w:rsid w:val="00BB1FD2"/>
    <w:rsid w:val="00BB240B"/>
    <w:rsid w:val="00BB2422"/>
    <w:rsid w:val="00BB24CC"/>
    <w:rsid w:val="00BB2A00"/>
    <w:rsid w:val="00BB2BC9"/>
    <w:rsid w:val="00BB2C43"/>
    <w:rsid w:val="00BB2ED7"/>
    <w:rsid w:val="00BB3003"/>
    <w:rsid w:val="00BB330D"/>
    <w:rsid w:val="00BB352D"/>
    <w:rsid w:val="00BB37DD"/>
    <w:rsid w:val="00BB3C6C"/>
    <w:rsid w:val="00BB3C9F"/>
    <w:rsid w:val="00BB4A5B"/>
    <w:rsid w:val="00BB4B15"/>
    <w:rsid w:val="00BB6291"/>
    <w:rsid w:val="00BB7E5C"/>
    <w:rsid w:val="00BB7E60"/>
    <w:rsid w:val="00BB7F70"/>
    <w:rsid w:val="00BC15AD"/>
    <w:rsid w:val="00BC191E"/>
    <w:rsid w:val="00BC1A7E"/>
    <w:rsid w:val="00BC3070"/>
    <w:rsid w:val="00BC3285"/>
    <w:rsid w:val="00BC392B"/>
    <w:rsid w:val="00BC3F7D"/>
    <w:rsid w:val="00BC55D8"/>
    <w:rsid w:val="00BC66F5"/>
    <w:rsid w:val="00BC7183"/>
    <w:rsid w:val="00BC71D6"/>
    <w:rsid w:val="00BC7E55"/>
    <w:rsid w:val="00BC7EE8"/>
    <w:rsid w:val="00BD01E9"/>
    <w:rsid w:val="00BD0456"/>
    <w:rsid w:val="00BD12FA"/>
    <w:rsid w:val="00BD186D"/>
    <w:rsid w:val="00BD1A1F"/>
    <w:rsid w:val="00BD1CAC"/>
    <w:rsid w:val="00BD2A6D"/>
    <w:rsid w:val="00BD31CD"/>
    <w:rsid w:val="00BD3877"/>
    <w:rsid w:val="00BD413F"/>
    <w:rsid w:val="00BD42F6"/>
    <w:rsid w:val="00BD451F"/>
    <w:rsid w:val="00BD4A5B"/>
    <w:rsid w:val="00BD4AAC"/>
    <w:rsid w:val="00BD6A83"/>
    <w:rsid w:val="00BD70B9"/>
    <w:rsid w:val="00BD7109"/>
    <w:rsid w:val="00BD74AF"/>
    <w:rsid w:val="00BD7E34"/>
    <w:rsid w:val="00BE0DAA"/>
    <w:rsid w:val="00BE132C"/>
    <w:rsid w:val="00BE140B"/>
    <w:rsid w:val="00BE21BE"/>
    <w:rsid w:val="00BE29CA"/>
    <w:rsid w:val="00BE2EE5"/>
    <w:rsid w:val="00BE36BF"/>
    <w:rsid w:val="00BE4AF9"/>
    <w:rsid w:val="00BE590E"/>
    <w:rsid w:val="00BE5D95"/>
    <w:rsid w:val="00BE6392"/>
    <w:rsid w:val="00BE6425"/>
    <w:rsid w:val="00BE71F9"/>
    <w:rsid w:val="00BE7A88"/>
    <w:rsid w:val="00BF0123"/>
    <w:rsid w:val="00BF0823"/>
    <w:rsid w:val="00BF0C76"/>
    <w:rsid w:val="00BF1641"/>
    <w:rsid w:val="00BF1812"/>
    <w:rsid w:val="00BF31A8"/>
    <w:rsid w:val="00BF38A9"/>
    <w:rsid w:val="00BF3919"/>
    <w:rsid w:val="00BF3EA2"/>
    <w:rsid w:val="00BF508A"/>
    <w:rsid w:val="00BF5B3C"/>
    <w:rsid w:val="00BF5E80"/>
    <w:rsid w:val="00BF5E85"/>
    <w:rsid w:val="00BF5F45"/>
    <w:rsid w:val="00BF62D7"/>
    <w:rsid w:val="00BF6350"/>
    <w:rsid w:val="00BF65F8"/>
    <w:rsid w:val="00BF71AE"/>
    <w:rsid w:val="00BF79DF"/>
    <w:rsid w:val="00BF7A1C"/>
    <w:rsid w:val="00BF7D61"/>
    <w:rsid w:val="00C009B8"/>
    <w:rsid w:val="00C0209A"/>
    <w:rsid w:val="00C022F6"/>
    <w:rsid w:val="00C02400"/>
    <w:rsid w:val="00C02509"/>
    <w:rsid w:val="00C02D4F"/>
    <w:rsid w:val="00C02F1B"/>
    <w:rsid w:val="00C045F0"/>
    <w:rsid w:val="00C057C8"/>
    <w:rsid w:val="00C0584B"/>
    <w:rsid w:val="00C05A35"/>
    <w:rsid w:val="00C065D3"/>
    <w:rsid w:val="00C066F5"/>
    <w:rsid w:val="00C06A90"/>
    <w:rsid w:val="00C10430"/>
    <w:rsid w:val="00C10575"/>
    <w:rsid w:val="00C10A9E"/>
    <w:rsid w:val="00C113FF"/>
    <w:rsid w:val="00C11A5D"/>
    <w:rsid w:val="00C11DBF"/>
    <w:rsid w:val="00C129F4"/>
    <w:rsid w:val="00C13752"/>
    <w:rsid w:val="00C13B5F"/>
    <w:rsid w:val="00C14652"/>
    <w:rsid w:val="00C1526D"/>
    <w:rsid w:val="00C155E7"/>
    <w:rsid w:val="00C15E31"/>
    <w:rsid w:val="00C1637C"/>
    <w:rsid w:val="00C163FA"/>
    <w:rsid w:val="00C17136"/>
    <w:rsid w:val="00C17711"/>
    <w:rsid w:val="00C2057B"/>
    <w:rsid w:val="00C20FD9"/>
    <w:rsid w:val="00C21755"/>
    <w:rsid w:val="00C219FE"/>
    <w:rsid w:val="00C22819"/>
    <w:rsid w:val="00C22A70"/>
    <w:rsid w:val="00C22AB2"/>
    <w:rsid w:val="00C22AD3"/>
    <w:rsid w:val="00C22D7F"/>
    <w:rsid w:val="00C22DAD"/>
    <w:rsid w:val="00C236D7"/>
    <w:rsid w:val="00C237EA"/>
    <w:rsid w:val="00C2407F"/>
    <w:rsid w:val="00C24372"/>
    <w:rsid w:val="00C24A99"/>
    <w:rsid w:val="00C26087"/>
    <w:rsid w:val="00C2620A"/>
    <w:rsid w:val="00C269EC"/>
    <w:rsid w:val="00C26B07"/>
    <w:rsid w:val="00C26B2A"/>
    <w:rsid w:val="00C275CA"/>
    <w:rsid w:val="00C278D3"/>
    <w:rsid w:val="00C27AAB"/>
    <w:rsid w:val="00C31456"/>
    <w:rsid w:val="00C31732"/>
    <w:rsid w:val="00C32033"/>
    <w:rsid w:val="00C32056"/>
    <w:rsid w:val="00C322F6"/>
    <w:rsid w:val="00C32334"/>
    <w:rsid w:val="00C3240B"/>
    <w:rsid w:val="00C32781"/>
    <w:rsid w:val="00C329A3"/>
    <w:rsid w:val="00C3384B"/>
    <w:rsid w:val="00C34026"/>
    <w:rsid w:val="00C3421E"/>
    <w:rsid w:val="00C34259"/>
    <w:rsid w:val="00C350DB"/>
    <w:rsid w:val="00C3581E"/>
    <w:rsid w:val="00C35A0E"/>
    <w:rsid w:val="00C35D5E"/>
    <w:rsid w:val="00C35DBF"/>
    <w:rsid w:val="00C362A1"/>
    <w:rsid w:val="00C36DBC"/>
    <w:rsid w:val="00C36EE6"/>
    <w:rsid w:val="00C37015"/>
    <w:rsid w:val="00C40551"/>
    <w:rsid w:val="00C406D7"/>
    <w:rsid w:val="00C40B27"/>
    <w:rsid w:val="00C40EF9"/>
    <w:rsid w:val="00C4215C"/>
    <w:rsid w:val="00C425D4"/>
    <w:rsid w:val="00C429A7"/>
    <w:rsid w:val="00C434CA"/>
    <w:rsid w:val="00C436AA"/>
    <w:rsid w:val="00C4395D"/>
    <w:rsid w:val="00C43E1D"/>
    <w:rsid w:val="00C4402C"/>
    <w:rsid w:val="00C441F0"/>
    <w:rsid w:val="00C44446"/>
    <w:rsid w:val="00C44E9C"/>
    <w:rsid w:val="00C45B0B"/>
    <w:rsid w:val="00C46EFA"/>
    <w:rsid w:val="00C46F1E"/>
    <w:rsid w:val="00C471D7"/>
    <w:rsid w:val="00C509F2"/>
    <w:rsid w:val="00C52282"/>
    <w:rsid w:val="00C52330"/>
    <w:rsid w:val="00C52851"/>
    <w:rsid w:val="00C528C6"/>
    <w:rsid w:val="00C528FD"/>
    <w:rsid w:val="00C5294F"/>
    <w:rsid w:val="00C5313B"/>
    <w:rsid w:val="00C53A4F"/>
    <w:rsid w:val="00C55190"/>
    <w:rsid w:val="00C551EA"/>
    <w:rsid w:val="00C5521B"/>
    <w:rsid w:val="00C55CB1"/>
    <w:rsid w:val="00C56515"/>
    <w:rsid w:val="00C5673E"/>
    <w:rsid w:val="00C56CEE"/>
    <w:rsid w:val="00C56FA6"/>
    <w:rsid w:val="00C57118"/>
    <w:rsid w:val="00C57AFF"/>
    <w:rsid w:val="00C57FAB"/>
    <w:rsid w:val="00C6011C"/>
    <w:rsid w:val="00C6033C"/>
    <w:rsid w:val="00C606D1"/>
    <w:rsid w:val="00C608D3"/>
    <w:rsid w:val="00C60E63"/>
    <w:rsid w:val="00C60F24"/>
    <w:rsid w:val="00C617F4"/>
    <w:rsid w:val="00C622C1"/>
    <w:rsid w:val="00C623AA"/>
    <w:rsid w:val="00C623B8"/>
    <w:rsid w:val="00C6252B"/>
    <w:rsid w:val="00C63EE5"/>
    <w:rsid w:val="00C64196"/>
    <w:rsid w:val="00C65866"/>
    <w:rsid w:val="00C65928"/>
    <w:rsid w:val="00C65D06"/>
    <w:rsid w:val="00C65E0F"/>
    <w:rsid w:val="00C664CC"/>
    <w:rsid w:val="00C66870"/>
    <w:rsid w:val="00C673CB"/>
    <w:rsid w:val="00C6746B"/>
    <w:rsid w:val="00C67519"/>
    <w:rsid w:val="00C67616"/>
    <w:rsid w:val="00C67817"/>
    <w:rsid w:val="00C67A56"/>
    <w:rsid w:val="00C67C15"/>
    <w:rsid w:val="00C704CA"/>
    <w:rsid w:val="00C70BFB"/>
    <w:rsid w:val="00C7109D"/>
    <w:rsid w:val="00C71552"/>
    <w:rsid w:val="00C71C80"/>
    <w:rsid w:val="00C71F81"/>
    <w:rsid w:val="00C72D9D"/>
    <w:rsid w:val="00C7336F"/>
    <w:rsid w:val="00C7353E"/>
    <w:rsid w:val="00C73852"/>
    <w:rsid w:val="00C74151"/>
    <w:rsid w:val="00C745B0"/>
    <w:rsid w:val="00C74A4A"/>
    <w:rsid w:val="00C75943"/>
    <w:rsid w:val="00C75D99"/>
    <w:rsid w:val="00C7602C"/>
    <w:rsid w:val="00C764E7"/>
    <w:rsid w:val="00C7680E"/>
    <w:rsid w:val="00C76CEB"/>
    <w:rsid w:val="00C76F79"/>
    <w:rsid w:val="00C80099"/>
    <w:rsid w:val="00C80111"/>
    <w:rsid w:val="00C80B61"/>
    <w:rsid w:val="00C80BA9"/>
    <w:rsid w:val="00C83151"/>
    <w:rsid w:val="00C836B6"/>
    <w:rsid w:val="00C84E7E"/>
    <w:rsid w:val="00C852B4"/>
    <w:rsid w:val="00C85CC0"/>
    <w:rsid w:val="00C86038"/>
    <w:rsid w:val="00C86B7F"/>
    <w:rsid w:val="00C86BDB"/>
    <w:rsid w:val="00C871C6"/>
    <w:rsid w:val="00C872BC"/>
    <w:rsid w:val="00C87421"/>
    <w:rsid w:val="00C87DE1"/>
    <w:rsid w:val="00C9004D"/>
    <w:rsid w:val="00C90393"/>
    <w:rsid w:val="00C90AED"/>
    <w:rsid w:val="00C90B9B"/>
    <w:rsid w:val="00C90E58"/>
    <w:rsid w:val="00C9129D"/>
    <w:rsid w:val="00C9143C"/>
    <w:rsid w:val="00C9165B"/>
    <w:rsid w:val="00C926DD"/>
    <w:rsid w:val="00C934A2"/>
    <w:rsid w:val="00C93513"/>
    <w:rsid w:val="00C935C9"/>
    <w:rsid w:val="00C936B6"/>
    <w:rsid w:val="00C94583"/>
    <w:rsid w:val="00C94AF5"/>
    <w:rsid w:val="00C952E9"/>
    <w:rsid w:val="00C95847"/>
    <w:rsid w:val="00C95C7C"/>
    <w:rsid w:val="00C96117"/>
    <w:rsid w:val="00C96EDF"/>
    <w:rsid w:val="00C975CE"/>
    <w:rsid w:val="00C976DD"/>
    <w:rsid w:val="00C979F6"/>
    <w:rsid w:val="00C97EC0"/>
    <w:rsid w:val="00CA0B5D"/>
    <w:rsid w:val="00CA1EEA"/>
    <w:rsid w:val="00CA26CA"/>
    <w:rsid w:val="00CA28B0"/>
    <w:rsid w:val="00CA3081"/>
    <w:rsid w:val="00CA3479"/>
    <w:rsid w:val="00CA4AAF"/>
    <w:rsid w:val="00CA539B"/>
    <w:rsid w:val="00CA5AC2"/>
    <w:rsid w:val="00CA614E"/>
    <w:rsid w:val="00CA68DC"/>
    <w:rsid w:val="00CA69B7"/>
    <w:rsid w:val="00CA6ABD"/>
    <w:rsid w:val="00CA6B62"/>
    <w:rsid w:val="00CA6D89"/>
    <w:rsid w:val="00CA6FF6"/>
    <w:rsid w:val="00CA7555"/>
    <w:rsid w:val="00CA764E"/>
    <w:rsid w:val="00CA7791"/>
    <w:rsid w:val="00CB0228"/>
    <w:rsid w:val="00CB09A5"/>
    <w:rsid w:val="00CB09AA"/>
    <w:rsid w:val="00CB2074"/>
    <w:rsid w:val="00CB255E"/>
    <w:rsid w:val="00CB2753"/>
    <w:rsid w:val="00CB2A7A"/>
    <w:rsid w:val="00CB3788"/>
    <w:rsid w:val="00CB3FD9"/>
    <w:rsid w:val="00CB4314"/>
    <w:rsid w:val="00CB5687"/>
    <w:rsid w:val="00CB5882"/>
    <w:rsid w:val="00CB5A44"/>
    <w:rsid w:val="00CB6283"/>
    <w:rsid w:val="00CB795E"/>
    <w:rsid w:val="00CB7E00"/>
    <w:rsid w:val="00CC062F"/>
    <w:rsid w:val="00CC0966"/>
    <w:rsid w:val="00CC1E44"/>
    <w:rsid w:val="00CC23A8"/>
    <w:rsid w:val="00CC2564"/>
    <w:rsid w:val="00CC3295"/>
    <w:rsid w:val="00CC3775"/>
    <w:rsid w:val="00CC3806"/>
    <w:rsid w:val="00CC3A6B"/>
    <w:rsid w:val="00CC3C14"/>
    <w:rsid w:val="00CC4AD9"/>
    <w:rsid w:val="00CC5293"/>
    <w:rsid w:val="00CC57DE"/>
    <w:rsid w:val="00CC6586"/>
    <w:rsid w:val="00CC661E"/>
    <w:rsid w:val="00CC6805"/>
    <w:rsid w:val="00CC686E"/>
    <w:rsid w:val="00CC6AB1"/>
    <w:rsid w:val="00CC6F75"/>
    <w:rsid w:val="00CC7E07"/>
    <w:rsid w:val="00CD0F21"/>
    <w:rsid w:val="00CD15BF"/>
    <w:rsid w:val="00CD32D1"/>
    <w:rsid w:val="00CD3C2C"/>
    <w:rsid w:val="00CD3CDA"/>
    <w:rsid w:val="00CD3E71"/>
    <w:rsid w:val="00CD4402"/>
    <w:rsid w:val="00CD47CF"/>
    <w:rsid w:val="00CD4C30"/>
    <w:rsid w:val="00CD5B61"/>
    <w:rsid w:val="00CD5E44"/>
    <w:rsid w:val="00CD6876"/>
    <w:rsid w:val="00CD6E8D"/>
    <w:rsid w:val="00CE008A"/>
    <w:rsid w:val="00CE0BF6"/>
    <w:rsid w:val="00CE0DA7"/>
    <w:rsid w:val="00CE0F51"/>
    <w:rsid w:val="00CE12D5"/>
    <w:rsid w:val="00CE1580"/>
    <w:rsid w:val="00CE1A7D"/>
    <w:rsid w:val="00CE2133"/>
    <w:rsid w:val="00CE2197"/>
    <w:rsid w:val="00CE28E4"/>
    <w:rsid w:val="00CE3778"/>
    <w:rsid w:val="00CE3897"/>
    <w:rsid w:val="00CE4590"/>
    <w:rsid w:val="00CE48A5"/>
    <w:rsid w:val="00CE512D"/>
    <w:rsid w:val="00CE58EE"/>
    <w:rsid w:val="00CE590B"/>
    <w:rsid w:val="00CE5912"/>
    <w:rsid w:val="00CE5C40"/>
    <w:rsid w:val="00CE5C5E"/>
    <w:rsid w:val="00CE5D6A"/>
    <w:rsid w:val="00CE6413"/>
    <w:rsid w:val="00CE644C"/>
    <w:rsid w:val="00CE6712"/>
    <w:rsid w:val="00CE69AC"/>
    <w:rsid w:val="00CE7B8B"/>
    <w:rsid w:val="00CE7D00"/>
    <w:rsid w:val="00CF27ED"/>
    <w:rsid w:val="00CF3816"/>
    <w:rsid w:val="00CF3D50"/>
    <w:rsid w:val="00CF40E8"/>
    <w:rsid w:val="00CF459A"/>
    <w:rsid w:val="00CF497C"/>
    <w:rsid w:val="00CF4AEE"/>
    <w:rsid w:val="00CF5937"/>
    <w:rsid w:val="00CF5ECE"/>
    <w:rsid w:val="00CF6979"/>
    <w:rsid w:val="00CF7DC5"/>
    <w:rsid w:val="00D01526"/>
    <w:rsid w:val="00D01D20"/>
    <w:rsid w:val="00D0249D"/>
    <w:rsid w:val="00D02AAF"/>
    <w:rsid w:val="00D033DE"/>
    <w:rsid w:val="00D039EB"/>
    <w:rsid w:val="00D03E77"/>
    <w:rsid w:val="00D043A9"/>
    <w:rsid w:val="00D04500"/>
    <w:rsid w:val="00D04590"/>
    <w:rsid w:val="00D047B3"/>
    <w:rsid w:val="00D05384"/>
    <w:rsid w:val="00D05BAC"/>
    <w:rsid w:val="00D06485"/>
    <w:rsid w:val="00D07CD7"/>
    <w:rsid w:val="00D102DA"/>
    <w:rsid w:val="00D10440"/>
    <w:rsid w:val="00D1096A"/>
    <w:rsid w:val="00D10CE8"/>
    <w:rsid w:val="00D11F78"/>
    <w:rsid w:val="00D12F25"/>
    <w:rsid w:val="00D14887"/>
    <w:rsid w:val="00D14F4F"/>
    <w:rsid w:val="00D158E0"/>
    <w:rsid w:val="00D15936"/>
    <w:rsid w:val="00D15AB6"/>
    <w:rsid w:val="00D166EC"/>
    <w:rsid w:val="00D17138"/>
    <w:rsid w:val="00D174FE"/>
    <w:rsid w:val="00D17B92"/>
    <w:rsid w:val="00D20885"/>
    <w:rsid w:val="00D21523"/>
    <w:rsid w:val="00D2182E"/>
    <w:rsid w:val="00D22614"/>
    <w:rsid w:val="00D2347A"/>
    <w:rsid w:val="00D23928"/>
    <w:rsid w:val="00D23DDE"/>
    <w:rsid w:val="00D2511B"/>
    <w:rsid w:val="00D2519E"/>
    <w:rsid w:val="00D25298"/>
    <w:rsid w:val="00D26123"/>
    <w:rsid w:val="00D2627E"/>
    <w:rsid w:val="00D2628C"/>
    <w:rsid w:val="00D2688C"/>
    <w:rsid w:val="00D26E7E"/>
    <w:rsid w:val="00D26E92"/>
    <w:rsid w:val="00D26EB9"/>
    <w:rsid w:val="00D277B7"/>
    <w:rsid w:val="00D27C3B"/>
    <w:rsid w:val="00D303BB"/>
    <w:rsid w:val="00D318B7"/>
    <w:rsid w:val="00D31FE0"/>
    <w:rsid w:val="00D33AC2"/>
    <w:rsid w:val="00D33E6F"/>
    <w:rsid w:val="00D34828"/>
    <w:rsid w:val="00D35072"/>
    <w:rsid w:val="00D35B7A"/>
    <w:rsid w:val="00D35E4B"/>
    <w:rsid w:val="00D361A7"/>
    <w:rsid w:val="00D362E4"/>
    <w:rsid w:val="00D36427"/>
    <w:rsid w:val="00D36BC3"/>
    <w:rsid w:val="00D409FE"/>
    <w:rsid w:val="00D40CE6"/>
    <w:rsid w:val="00D40DA8"/>
    <w:rsid w:val="00D40ED2"/>
    <w:rsid w:val="00D40F62"/>
    <w:rsid w:val="00D41555"/>
    <w:rsid w:val="00D415DE"/>
    <w:rsid w:val="00D41EF2"/>
    <w:rsid w:val="00D42E65"/>
    <w:rsid w:val="00D430E1"/>
    <w:rsid w:val="00D442CF"/>
    <w:rsid w:val="00D44C0C"/>
    <w:rsid w:val="00D44FF6"/>
    <w:rsid w:val="00D45319"/>
    <w:rsid w:val="00D453E1"/>
    <w:rsid w:val="00D4656E"/>
    <w:rsid w:val="00D465D9"/>
    <w:rsid w:val="00D46C18"/>
    <w:rsid w:val="00D46D2F"/>
    <w:rsid w:val="00D46D69"/>
    <w:rsid w:val="00D47345"/>
    <w:rsid w:val="00D473EF"/>
    <w:rsid w:val="00D501B4"/>
    <w:rsid w:val="00D50532"/>
    <w:rsid w:val="00D50FAF"/>
    <w:rsid w:val="00D518E0"/>
    <w:rsid w:val="00D52900"/>
    <w:rsid w:val="00D5442F"/>
    <w:rsid w:val="00D54449"/>
    <w:rsid w:val="00D55196"/>
    <w:rsid w:val="00D55249"/>
    <w:rsid w:val="00D5568C"/>
    <w:rsid w:val="00D55938"/>
    <w:rsid w:val="00D5637E"/>
    <w:rsid w:val="00D575DE"/>
    <w:rsid w:val="00D57792"/>
    <w:rsid w:val="00D60398"/>
    <w:rsid w:val="00D60879"/>
    <w:rsid w:val="00D60A9F"/>
    <w:rsid w:val="00D60BBD"/>
    <w:rsid w:val="00D60FCE"/>
    <w:rsid w:val="00D610CB"/>
    <w:rsid w:val="00D61550"/>
    <w:rsid w:val="00D6162C"/>
    <w:rsid w:val="00D619D8"/>
    <w:rsid w:val="00D61AF3"/>
    <w:rsid w:val="00D62EF6"/>
    <w:rsid w:val="00D63083"/>
    <w:rsid w:val="00D635F3"/>
    <w:rsid w:val="00D63636"/>
    <w:rsid w:val="00D63BE9"/>
    <w:rsid w:val="00D63CA5"/>
    <w:rsid w:val="00D63F83"/>
    <w:rsid w:val="00D6525D"/>
    <w:rsid w:val="00D658D4"/>
    <w:rsid w:val="00D66009"/>
    <w:rsid w:val="00D66538"/>
    <w:rsid w:val="00D66E6C"/>
    <w:rsid w:val="00D676DA"/>
    <w:rsid w:val="00D706A2"/>
    <w:rsid w:val="00D7097B"/>
    <w:rsid w:val="00D714D5"/>
    <w:rsid w:val="00D715BB"/>
    <w:rsid w:val="00D71AFB"/>
    <w:rsid w:val="00D720CE"/>
    <w:rsid w:val="00D73D9F"/>
    <w:rsid w:val="00D73E6A"/>
    <w:rsid w:val="00D743DB"/>
    <w:rsid w:val="00D74527"/>
    <w:rsid w:val="00D74AAE"/>
    <w:rsid w:val="00D750A3"/>
    <w:rsid w:val="00D750C3"/>
    <w:rsid w:val="00D7530E"/>
    <w:rsid w:val="00D75C90"/>
    <w:rsid w:val="00D75CAA"/>
    <w:rsid w:val="00D76584"/>
    <w:rsid w:val="00D766A0"/>
    <w:rsid w:val="00D768DD"/>
    <w:rsid w:val="00D769FC"/>
    <w:rsid w:val="00D77546"/>
    <w:rsid w:val="00D775D2"/>
    <w:rsid w:val="00D7799A"/>
    <w:rsid w:val="00D805A8"/>
    <w:rsid w:val="00D80736"/>
    <w:rsid w:val="00D81F99"/>
    <w:rsid w:val="00D826FC"/>
    <w:rsid w:val="00D82C2C"/>
    <w:rsid w:val="00D82D2A"/>
    <w:rsid w:val="00D83701"/>
    <w:rsid w:val="00D841FF"/>
    <w:rsid w:val="00D84E4F"/>
    <w:rsid w:val="00D85026"/>
    <w:rsid w:val="00D85517"/>
    <w:rsid w:val="00D857B3"/>
    <w:rsid w:val="00D85B80"/>
    <w:rsid w:val="00D85B91"/>
    <w:rsid w:val="00D85DE2"/>
    <w:rsid w:val="00D865EA"/>
    <w:rsid w:val="00D8679A"/>
    <w:rsid w:val="00D86D0A"/>
    <w:rsid w:val="00D87D99"/>
    <w:rsid w:val="00D90FE0"/>
    <w:rsid w:val="00D91477"/>
    <w:rsid w:val="00D91772"/>
    <w:rsid w:val="00D9202D"/>
    <w:rsid w:val="00D92086"/>
    <w:rsid w:val="00D920AA"/>
    <w:rsid w:val="00D9229E"/>
    <w:rsid w:val="00D9268C"/>
    <w:rsid w:val="00D9321F"/>
    <w:rsid w:val="00D934AD"/>
    <w:rsid w:val="00D93DDB"/>
    <w:rsid w:val="00D94BF7"/>
    <w:rsid w:val="00D95296"/>
    <w:rsid w:val="00D95660"/>
    <w:rsid w:val="00D95957"/>
    <w:rsid w:val="00D95A7E"/>
    <w:rsid w:val="00D95C14"/>
    <w:rsid w:val="00D95D64"/>
    <w:rsid w:val="00D96619"/>
    <w:rsid w:val="00D967CF"/>
    <w:rsid w:val="00D969A7"/>
    <w:rsid w:val="00D969E9"/>
    <w:rsid w:val="00D9712D"/>
    <w:rsid w:val="00D9751B"/>
    <w:rsid w:val="00D9766E"/>
    <w:rsid w:val="00D978AF"/>
    <w:rsid w:val="00D979B2"/>
    <w:rsid w:val="00D97A2E"/>
    <w:rsid w:val="00DA08FC"/>
    <w:rsid w:val="00DA0F1E"/>
    <w:rsid w:val="00DA16DC"/>
    <w:rsid w:val="00DA17A0"/>
    <w:rsid w:val="00DA20DB"/>
    <w:rsid w:val="00DA30D6"/>
    <w:rsid w:val="00DA3666"/>
    <w:rsid w:val="00DA3857"/>
    <w:rsid w:val="00DA4012"/>
    <w:rsid w:val="00DA40A1"/>
    <w:rsid w:val="00DA40B7"/>
    <w:rsid w:val="00DA4113"/>
    <w:rsid w:val="00DA485E"/>
    <w:rsid w:val="00DA4AE4"/>
    <w:rsid w:val="00DA5382"/>
    <w:rsid w:val="00DA6220"/>
    <w:rsid w:val="00DA68DF"/>
    <w:rsid w:val="00DA6A57"/>
    <w:rsid w:val="00DA771E"/>
    <w:rsid w:val="00DB0E88"/>
    <w:rsid w:val="00DB1941"/>
    <w:rsid w:val="00DB1AF7"/>
    <w:rsid w:val="00DB1E56"/>
    <w:rsid w:val="00DB39F5"/>
    <w:rsid w:val="00DB3F7E"/>
    <w:rsid w:val="00DB41D9"/>
    <w:rsid w:val="00DB47A3"/>
    <w:rsid w:val="00DB50FB"/>
    <w:rsid w:val="00DB5110"/>
    <w:rsid w:val="00DB59F1"/>
    <w:rsid w:val="00DB5D3D"/>
    <w:rsid w:val="00DB707C"/>
    <w:rsid w:val="00DB711A"/>
    <w:rsid w:val="00DB7158"/>
    <w:rsid w:val="00DB73B3"/>
    <w:rsid w:val="00DB74C6"/>
    <w:rsid w:val="00DB7800"/>
    <w:rsid w:val="00DC01C3"/>
    <w:rsid w:val="00DC0477"/>
    <w:rsid w:val="00DC0557"/>
    <w:rsid w:val="00DC06AC"/>
    <w:rsid w:val="00DC0AD1"/>
    <w:rsid w:val="00DC2126"/>
    <w:rsid w:val="00DC2AA7"/>
    <w:rsid w:val="00DC2EA0"/>
    <w:rsid w:val="00DC302E"/>
    <w:rsid w:val="00DC35B2"/>
    <w:rsid w:val="00DC3831"/>
    <w:rsid w:val="00DC4998"/>
    <w:rsid w:val="00DC5946"/>
    <w:rsid w:val="00DC5D80"/>
    <w:rsid w:val="00DC6044"/>
    <w:rsid w:val="00DC610B"/>
    <w:rsid w:val="00DC65BA"/>
    <w:rsid w:val="00DC719D"/>
    <w:rsid w:val="00DC7688"/>
    <w:rsid w:val="00DC7C3D"/>
    <w:rsid w:val="00DC7FD3"/>
    <w:rsid w:val="00DD010B"/>
    <w:rsid w:val="00DD0A16"/>
    <w:rsid w:val="00DD12A6"/>
    <w:rsid w:val="00DD1336"/>
    <w:rsid w:val="00DD1A99"/>
    <w:rsid w:val="00DD25B3"/>
    <w:rsid w:val="00DD2830"/>
    <w:rsid w:val="00DD2A69"/>
    <w:rsid w:val="00DD3214"/>
    <w:rsid w:val="00DD35BE"/>
    <w:rsid w:val="00DD3CDB"/>
    <w:rsid w:val="00DD4771"/>
    <w:rsid w:val="00DD48B5"/>
    <w:rsid w:val="00DD494D"/>
    <w:rsid w:val="00DD4EBE"/>
    <w:rsid w:val="00DD5344"/>
    <w:rsid w:val="00DD5AE8"/>
    <w:rsid w:val="00DD5E2A"/>
    <w:rsid w:val="00DD65B7"/>
    <w:rsid w:val="00DD6DE4"/>
    <w:rsid w:val="00DD7058"/>
    <w:rsid w:val="00DD7402"/>
    <w:rsid w:val="00DD7659"/>
    <w:rsid w:val="00DD775A"/>
    <w:rsid w:val="00DD792C"/>
    <w:rsid w:val="00DE1845"/>
    <w:rsid w:val="00DE1969"/>
    <w:rsid w:val="00DE1978"/>
    <w:rsid w:val="00DE1B18"/>
    <w:rsid w:val="00DE1B7A"/>
    <w:rsid w:val="00DE1FDF"/>
    <w:rsid w:val="00DE20A2"/>
    <w:rsid w:val="00DE2198"/>
    <w:rsid w:val="00DE23BB"/>
    <w:rsid w:val="00DE24E8"/>
    <w:rsid w:val="00DE2A27"/>
    <w:rsid w:val="00DE2A4C"/>
    <w:rsid w:val="00DE30C4"/>
    <w:rsid w:val="00DE39D2"/>
    <w:rsid w:val="00DE3B1E"/>
    <w:rsid w:val="00DE3BF1"/>
    <w:rsid w:val="00DE3DE5"/>
    <w:rsid w:val="00DE430E"/>
    <w:rsid w:val="00DE48E2"/>
    <w:rsid w:val="00DE48EE"/>
    <w:rsid w:val="00DE4DFB"/>
    <w:rsid w:val="00DE4E00"/>
    <w:rsid w:val="00DE50E5"/>
    <w:rsid w:val="00DE5798"/>
    <w:rsid w:val="00DE5B00"/>
    <w:rsid w:val="00DE5ED8"/>
    <w:rsid w:val="00DE6356"/>
    <w:rsid w:val="00DE6B07"/>
    <w:rsid w:val="00DE6E85"/>
    <w:rsid w:val="00DE7149"/>
    <w:rsid w:val="00DE7537"/>
    <w:rsid w:val="00DE75E1"/>
    <w:rsid w:val="00DE7A23"/>
    <w:rsid w:val="00DF0F51"/>
    <w:rsid w:val="00DF10B0"/>
    <w:rsid w:val="00DF227D"/>
    <w:rsid w:val="00DF29CB"/>
    <w:rsid w:val="00DF2B52"/>
    <w:rsid w:val="00DF3522"/>
    <w:rsid w:val="00DF38D9"/>
    <w:rsid w:val="00DF38F5"/>
    <w:rsid w:val="00DF3AAE"/>
    <w:rsid w:val="00DF4B47"/>
    <w:rsid w:val="00DF5084"/>
    <w:rsid w:val="00DF508B"/>
    <w:rsid w:val="00DF5A12"/>
    <w:rsid w:val="00DF5C5B"/>
    <w:rsid w:val="00DF5CE3"/>
    <w:rsid w:val="00DF5F90"/>
    <w:rsid w:val="00DF62BF"/>
    <w:rsid w:val="00DF6FDC"/>
    <w:rsid w:val="00DF7079"/>
    <w:rsid w:val="00DF70BC"/>
    <w:rsid w:val="00DF73C1"/>
    <w:rsid w:val="00E00182"/>
    <w:rsid w:val="00E0035F"/>
    <w:rsid w:val="00E0041D"/>
    <w:rsid w:val="00E007B2"/>
    <w:rsid w:val="00E00863"/>
    <w:rsid w:val="00E008F1"/>
    <w:rsid w:val="00E00E14"/>
    <w:rsid w:val="00E02838"/>
    <w:rsid w:val="00E03719"/>
    <w:rsid w:val="00E03B59"/>
    <w:rsid w:val="00E03BC8"/>
    <w:rsid w:val="00E03C7F"/>
    <w:rsid w:val="00E045FC"/>
    <w:rsid w:val="00E051F3"/>
    <w:rsid w:val="00E05695"/>
    <w:rsid w:val="00E0570D"/>
    <w:rsid w:val="00E074A3"/>
    <w:rsid w:val="00E07EB2"/>
    <w:rsid w:val="00E10449"/>
    <w:rsid w:val="00E113C9"/>
    <w:rsid w:val="00E122D6"/>
    <w:rsid w:val="00E1248E"/>
    <w:rsid w:val="00E1258E"/>
    <w:rsid w:val="00E12D64"/>
    <w:rsid w:val="00E12DD1"/>
    <w:rsid w:val="00E12FD1"/>
    <w:rsid w:val="00E13208"/>
    <w:rsid w:val="00E13E69"/>
    <w:rsid w:val="00E15535"/>
    <w:rsid w:val="00E164EC"/>
    <w:rsid w:val="00E16E31"/>
    <w:rsid w:val="00E17050"/>
    <w:rsid w:val="00E1771C"/>
    <w:rsid w:val="00E17965"/>
    <w:rsid w:val="00E17D7C"/>
    <w:rsid w:val="00E200B4"/>
    <w:rsid w:val="00E203A7"/>
    <w:rsid w:val="00E20E4C"/>
    <w:rsid w:val="00E21061"/>
    <w:rsid w:val="00E215EF"/>
    <w:rsid w:val="00E21A07"/>
    <w:rsid w:val="00E21E60"/>
    <w:rsid w:val="00E22885"/>
    <w:rsid w:val="00E22E1D"/>
    <w:rsid w:val="00E23156"/>
    <w:rsid w:val="00E233B7"/>
    <w:rsid w:val="00E24579"/>
    <w:rsid w:val="00E24B33"/>
    <w:rsid w:val="00E25C5D"/>
    <w:rsid w:val="00E25D54"/>
    <w:rsid w:val="00E26565"/>
    <w:rsid w:val="00E27777"/>
    <w:rsid w:val="00E27F61"/>
    <w:rsid w:val="00E3038A"/>
    <w:rsid w:val="00E30505"/>
    <w:rsid w:val="00E30DA9"/>
    <w:rsid w:val="00E3173B"/>
    <w:rsid w:val="00E31A34"/>
    <w:rsid w:val="00E32057"/>
    <w:rsid w:val="00E32095"/>
    <w:rsid w:val="00E33042"/>
    <w:rsid w:val="00E345A3"/>
    <w:rsid w:val="00E3470B"/>
    <w:rsid w:val="00E35483"/>
    <w:rsid w:val="00E36C37"/>
    <w:rsid w:val="00E3711A"/>
    <w:rsid w:val="00E405B5"/>
    <w:rsid w:val="00E4075E"/>
    <w:rsid w:val="00E408B1"/>
    <w:rsid w:val="00E40B98"/>
    <w:rsid w:val="00E40D16"/>
    <w:rsid w:val="00E410AD"/>
    <w:rsid w:val="00E41211"/>
    <w:rsid w:val="00E41537"/>
    <w:rsid w:val="00E41968"/>
    <w:rsid w:val="00E41D2C"/>
    <w:rsid w:val="00E4207D"/>
    <w:rsid w:val="00E424F1"/>
    <w:rsid w:val="00E424FC"/>
    <w:rsid w:val="00E42BC0"/>
    <w:rsid w:val="00E43B9C"/>
    <w:rsid w:val="00E43DD5"/>
    <w:rsid w:val="00E444B7"/>
    <w:rsid w:val="00E44A36"/>
    <w:rsid w:val="00E44DEA"/>
    <w:rsid w:val="00E44E17"/>
    <w:rsid w:val="00E44F57"/>
    <w:rsid w:val="00E4536A"/>
    <w:rsid w:val="00E45770"/>
    <w:rsid w:val="00E46093"/>
    <w:rsid w:val="00E46250"/>
    <w:rsid w:val="00E46B8A"/>
    <w:rsid w:val="00E473E5"/>
    <w:rsid w:val="00E5065E"/>
    <w:rsid w:val="00E50972"/>
    <w:rsid w:val="00E50AF4"/>
    <w:rsid w:val="00E516BD"/>
    <w:rsid w:val="00E51FB7"/>
    <w:rsid w:val="00E520B4"/>
    <w:rsid w:val="00E52D79"/>
    <w:rsid w:val="00E52E9E"/>
    <w:rsid w:val="00E530B0"/>
    <w:rsid w:val="00E5349B"/>
    <w:rsid w:val="00E536C1"/>
    <w:rsid w:val="00E5376D"/>
    <w:rsid w:val="00E5397E"/>
    <w:rsid w:val="00E53B53"/>
    <w:rsid w:val="00E54271"/>
    <w:rsid w:val="00E54E2F"/>
    <w:rsid w:val="00E54F9B"/>
    <w:rsid w:val="00E55374"/>
    <w:rsid w:val="00E5538F"/>
    <w:rsid w:val="00E55672"/>
    <w:rsid w:val="00E55A02"/>
    <w:rsid w:val="00E55AD5"/>
    <w:rsid w:val="00E55B42"/>
    <w:rsid w:val="00E55F4A"/>
    <w:rsid w:val="00E5615F"/>
    <w:rsid w:val="00E56E6C"/>
    <w:rsid w:val="00E56FCB"/>
    <w:rsid w:val="00E57880"/>
    <w:rsid w:val="00E57C4A"/>
    <w:rsid w:val="00E61443"/>
    <w:rsid w:val="00E616AF"/>
    <w:rsid w:val="00E617B4"/>
    <w:rsid w:val="00E620FF"/>
    <w:rsid w:val="00E62906"/>
    <w:rsid w:val="00E62B2D"/>
    <w:rsid w:val="00E63030"/>
    <w:rsid w:val="00E63580"/>
    <w:rsid w:val="00E63736"/>
    <w:rsid w:val="00E6384F"/>
    <w:rsid w:val="00E63B72"/>
    <w:rsid w:val="00E64637"/>
    <w:rsid w:val="00E64807"/>
    <w:rsid w:val="00E64C8F"/>
    <w:rsid w:val="00E650EB"/>
    <w:rsid w:val="00E66C49"/>
    <w:rsid w:val="00E66F55"/>
    <w:rsid w:val="00E67781"/>
    <w:rsid w:val="00E707DF"/>
    <w:rsid w:val="00E70C7C"/>
    <w:rsid w:val="00E71081"/>
    <w:rsid w:val="00E71146"/>
    <w:rsid w:val="00E711FB"/>
    <w:rsid w:val="00E71218"/>
    <w:rsid w:val="00E71DD0"/>
    <w:rsid w:val="00E71F31"/>
    <w:rsid w:val="00E72736"/>
    <w:rsid w:val="00E727FA"/>
    <w:rsid w:val="00E7286D"/>
    <w:rsid w:val="00E730E2"/>
    <w:rsid w:val="00E73301"/>
    <w:rsid w:val="00E7378B"/>
    <w:rsid w:val="00E73E7B"/>
    <w:rsid w:val="00E741F1"/>
    <w:rsid w:val="00E7553C"/>
    <w:rsid w:val="00E75AEE"/>
    <w:rsid w:val="00E764B0"/>
    <w:rsid w:val="00E76538"/>
    <w:rsid w:val="00E770FC"/>
    <w:rsid w:val="00E816ED"/>
    <w:rsid w:val="00E818E5"/>
    <w:rsid w:val="00E82107"/>
    <w:rsid w:val="00E82994"/>
    <w:rsid w:val="00E82FCD"/>
    <w:rsid w:val="00E832A8"/>
    <w:rsid w:val="00E83601"/>
    <w:rsid w:val="00E83A2D"/>
    <w:rsid w:val="00E8432C"/>
    <w:rsid w:val="00E84E14"/>
    <w:rsid w:val="00E84FDE"/>
    <w:rsid w:val="00E859AA"/>
    <w:rsid w:val="00E86A32"/>
    <w:rsid w:val="00E86BDB"/>
    <w:rsid w:val="00E8766A"/>
    <w:rsid w:val="00E87A6D"/>
    <w:rsid w:val="00E87E87"/>
    <w:rsid w:val="00E905FF"/>
    <w:rsid w:val="00E91814"/>
    <w:rsid w:val="00E91C1C"/>
    <w:rsid w:val="00E92199"/>
    <w:rsid w:val="00E92424"/>
    <w:rsid w:val="00E92A7C"/>
    <w:rsid w:val="00E9395E"/>
    <w:rsid w:val="00E955A8"/>
    <w:rsid w:val="00E9561C"/>
    <w:rsid w:val="00E957D1"/>
    <w:rsid w:val="00E9651A"/>
    <w:rsid w:val="00E96CA9"/>
    <w:rsid w:val="00E96F17"/>
    <w:rsid w:val="00E96F3B"/>
    <w:rsid w:val="00EA196B"/>
    <w:rsid w:val="00EA26EC"/>
    <w:rsid w:val="00EA2863"/>
    <w:rsid w:val="00EA312B"/>
    <w:rsid w:val="00EA31B9"/>
    <w:rsid w:val="00EA3C52"/>
    <w:rsid w:val="00EA3D1B"/>
    <w:rsid w:val="00EA474B"/>
    <w:rsid w:val="00EA566C"/>
    <w:rsid w:val="00EA5CCC"/>
    <w:rsid w:val="00EA5FFA"/>
    <w:rsid w:val="00EA619A"/>
    <w:rsid w:val="00EA6AB6"/>
    <w:rsid w:val="00EA6D94"/>
    <w:rsid w:val="00EA75A4"/>
    <w:rsid w:val="00EA7F07"/>
    <w:rsid w:val="00EB0125"/>
    <w:rsid w:val="00EB01E0"/>
    <w:rsid w:val="00EB0544"/>
    <w:rsid w:val="00EB0765"/>
    <w:rsid w:val="00EB2660"/>
    <w:rsid w:val="00EB35CB"/>
    <w:rsid w:val="00EB38FD"/>
    <w:rsid w:val="00EB4157"/>
    <w:rsid w:val="00EB424B"/>
    <w:rsid w:val="00EB42DF"/>
    <w:rsid w:val="00EB454B"/>
    <w:rsid w:val="00EB553E"/>
    <w:rsid w:val="00EB63BD"/>
    <w:rsid w:val="00EB6798"/>
    <w:rsid w:val="00EB6AB6"/>
    <w:rsid w:val="00EB6BC8"/>
    <w:rsid w:val="00EB6C3A"/>
    <w:rsid w:val="00EB6E59"/>
    <w:rsid w:val="00EB7564"/>
    <w:rsid w:val="00EC0A84"/>
    <w:rsid w:val="00EC0CF5"/>
    <w:rsid w:val="00EC0EF2"/>
    <w:rsid w:val="00EC1273"/>
    <w:rsid w:val="00EC12ED"/>
    <w:rsid w:val="00EC1496"/>
    <w:rsid w:val="00EC1CD0"/>
    <w:rsid w:val="00EC24ED"/>
    <w:rsid w:val="00EC3805"/>
    <w:rsid w:val="00EC3F4E"/>
    <w:rsid w:val="00EC4A7B"/>
    <w:rsid w:val="00EC5899"/>
    <w:rsid w:val="00EC5941"/>
    <w:rsid w:val="00EC69B1"/>
    <w:rsid w:val="00EC7598"/>
    <w:rsid w:val="00EC7AF3"/>
    <w:rsid w:val="00EC7CB1"/>
    <w:rsid w:val="00ED01D3"/>
    <w:rsid w:val="00ED04CA"/>
    <w:rsid w:val="00ED119A"/>
    <w:rsid w:val="00ED16CA"/>
    <w:rsid w:val="00ED1777"/>
    <w:rsid w:val="00ED1D6A"/>
    <w:rsid w:val="00ED229D"/>
    <w:rsid w:val="00ED3226"/>
    <w:rsid w:val="00ED3DF4"/>
    <w:rsid w:val="00ED432F"/>
    <w:rsid w:val="00ED4515"/>
    <w:rsid w:val="00ED4640"/>
    <w:rsid w:val="00ED5101"/>
    <w:rsid w:val="00ED527F"/>
    <w:rsid w:val="00ED6C10"/>
    <w:rsid w:val="00ED759E"/>
    <w:rsid w:val="00EE1237"/>
    <w:rsid w:val="00EE128E"/>
    <w:rsid w:val="00EE19F0"/>
    <w:rsid w:val="00EE1E83"/>
    <w:rsid w:val="00EE23CF"/>
    <w:rsid w:val="00EE28CB"/>
    <w:rsid w:val="00EE313C"/>
    <w:rsid w:val="00EE32F9"/>
    <w:rsid w:val="00EE41F1"/>
    <w:rsid w:val="00EE430C"/>
    <w:rsid w:val="00EE432C"/>
    <w:rsid w:val="00EE46CE"/>
    <w:rsid w:val="00EE4F9D"/>
    <w:rsid w:val="00EE525B"/>
    <w:rsid w:val="00EE5413"/>
    <w:rsid w:val="00EE58AC"/>
    <w:rsid w:val="00EE58E3"/>
    <w:rsid w:val="00EE6287"/>
    <w:rsid w:val="00EE6A29"/>
    <w:rsid w:val="00EE7411"/>
    <w:rsid w:val="00EF03BF"/>
    <w:rsid w:val="00EF0435"/>
    <w:rsid w:val="00EF0B69"/>
    <w:rsid w:val="00EF0C83"/>
    <w:rsid w:val="00EF104F"/>
    <w:rsid w:val="00EF1F21"/>
    <w:rsid w:val="00EF23B7"/>
    <w:rsid w:val="00EF26EA"/>
    <w:rsid w:val="00EF28B9"/>
    <w:rsid w:val="00EF28D8"/>
    <w:rsid w:val="00EF300D"/>
    <w:rsid w:val="00EF3291"/>
    <w:rsid w:val="00EF38CE"/>
    <w:rsid w:val="00EF3A75"/>
    <w:rsid w:val="00EF413A"/>
    <w:rsid w:val="00EF4394"/>
    <w:rsid w:val="00EF4709"/>
    <w:rsid w:val="00EF4719"/>
    <w:rsid w:val="00EF58E1"/>
    <w:rsid w:val="00EF60B6"/>
    <w:rsid w:val="00EF6512"/>
    <w:rsid w:val="00EF6983"/>
    <w:rsid w:val="00EF72F2"/>
    <w:rsid w:val="00EF74DB"/>
    <w:rsid w:val="00EF7DB7"/>
    <w:rsid w:val="00F0069C"/>
    <w:rsid w:val="00F01111"/>
    <w:rsid w:val="00F018DC"/>
    <w:rsid w:val="00F01CFD"/>
    <w:rsid w:val="00F02C38"/>
    <w:rsid w:val="00F03A08"/>
    <w:rsid w:val="00F03BA8"/>
    <w:rsid w:val="00F04268"/>
    <w:rsid w:val="00F043BA"/>
    <w:rsid w:val="00F04820"/>
    <w:rsid w:val="00F04B1A"/>
    <w:rsid w:val="00F04F11"/>
    <w:rsid w:val="00F05669"/>
    <w:rsid w:val="00F05A60"/>
    <w:rsid w:val="00F05F99"/>
    <w:rsid w:val="00F0631A"/>
    <w:rsid w:val="00F0690B"/>
    <w:rsid w:val="00F07485"/>
    <w:rsid w:val="00F0779C"/>
    <w:rsid w:val="00F07BC7"/>
    <w:rsid w:val="00F07ECC"/>
    <w:rsid w:val="00F10B53"/>
    <w:rsid w:val="00F10D1B"/>
    <w:rsid w:val="00F115BB"/>
    <w:rsid w:val="00F11887"/>
    <w:rsid w:val="00F11AB3"/>
    <w:rsid w:val="00F11F40"/>
    <w:rsid w:val="00F12621"/>
    <w:rsid w:val="00F128C9"/>
    <w:rsid w:val="00F12C84"/>
    <w:rsid w:val="00F12D2C"/>
    <w:rsid w:val="00F12D51"/>
    <w:rsid w:val="00F12D78"/>
    <w:rsid w:val="00F12FE8"/>
    <w:rsid w:val="00F135FD"/>
    <w:rsid w:val="00F13B68"/>
    <w:rsid w:val="00F14953"/>
    <w:rsid w:val="00F1593C"/>
    <w:rsid w:val="00F15A6F"/>
    <w:rsid w:val="00F15B9B"/>
    <w:rsid w:val="00F15F35"/>
    <w:rsid w:val="00F16D95"/>
    <w:rsid w:val="00F20C60"/>
    <w:rsid w:val="00F20FCB"/>
    <w:rsid w:val="00F2162E"/>
    <w:rsid w:val="00F223EC"/>
    <w:rsid w:val="00F22661"/>
    <w:rsid w:val="00F22B0B"/>
    <w:rsid w:val="00F22D09"/>
    <w:rsid w:val="00F22E58"/>
    <w:rsid w:val="00F22FE3"/>
    <w:rsid w:val="00F23435"/>
    <w:rsid w:val="00F23C0B"/>
    <w:rsid w:val="00F241C1"/>
    <w:rsid w:val="00F25595"/>
    <w:rsid w:val="00F2590F"/>
    <w:rsid w:val="00F25A55"/>
    <w:rsid w:val="00F2786C"/>
    <w:rsid w:val="00F30DC0"/>
    <w:rsid w:val="00F30F09"/>
    <w:rsid w:val="00F326E3"/>
    <w:rsid w:val="00F32F41"/>
    <w:rsid w:val="00F33319"/>
    <w:rsid w:val="00F3468B"/>
    <w:rsid w:val="00F3507E"/>
    <w:rsid w:val="00F352E1"/>
    <w:rsid w:val="00F35B16"/>
    <w:rsid w:val="00F366E4"/>
    <w:rsid w:val="00F369C9"/>
    <w:rsid w:val="00F370F2"/>
    <w:rsid w:val="00F37C0A"/>
    <w:rsid w:val="00F37E54"/>
    <w:rsid w:val="00F40ABC"/>
    <w:rsid w:val="00F41425"/>
    <w:rsid w:val="00F42070"/>
    <w:rsid w:val="00F42138"/>
    <w:rsid w:val="00F42268"/>
    <w:rsid w:val="00F4232D"/>
    <w:rsid w:val="00F425A0"/>
    <w:rsid w:val="00F42925"/>
    <w:rsid w:val="00F42A7F"/>
    <w:rsid w:val="00F4337F"/>
    <w:rsid w:val="00F43B32"/>
    <w:rsid w:val="00F44048"/>
    <w:rsid w:val="00F4547A"/>
    <w:rsid w:val="00F4549E"/>
    <w:rsid w:val="00F45518"/>
    <w:rsid w:val="00F45C14"/>
    <w:rsid w:val="00F46139"/>
    <w:rsid w:val="00F4674F"/>
    <w:rsid w:val="00F46D4D"/>
    <w:rsid w:val="00F471B7"/>
    <w:rsid w:val="00F471E2"/>
    <w:rsid w:val="00F47643"/>
    <w:rsid w:val="00F4768C"/>
    <w:rsid w:val="00F47DCF"/>
    <w:rsid w:val="00F501BC"/>
    <w:rsid w:val="00F50730"/>
    <w:rsid w:val="00F50D09"/>
    <w:rsid w:val="00F51002"/>
    <w:rsid w:val="00F521B9"/>
    <w:rsid w:val="00F52B12"/>
    <w:rsid w:val="00F53A10"/>
    <w:rsid w:val="00F53E55"/>
    <w:rsid w:val="00F53E92"/>
    <w:rsid w:val="00F543D9"/>
    <w:rsid w:val="00F544A0"/>
    <w:rsid w:val="00F54695"/>
    <w:rsid w:val="00F54D6C"/>
    <w:rsid w:val="00F5728B"/>
    <w:rsid w:val="00F57428"/>
    <w:rsid w:val="00F5758E"/>
    <w:rsid w:val="00F57903"/>
    <w:rsid w:val="00F607B8"/>
    <w:rsid w:val="00F60C27"/>
    <w:rsid w:val="00F6160E"/>
    <w:rsid w:val="00F6183A"/>
    <w:rsid w:val="00F61CBB"/>
    <w:rsid w:val="00F624A7"/>
    <w:rsid w:val="00F626BD"/>
    <w:rsid w:val="00F6381F"/>
    <w:rsid w:val="00F63858"/>
    <w:rsid w:val="00F6389B"/>
    <w:rsid w:val="00F63AD4"/>
    <w:rsid w:val="00F6406C"/>
    <w:rsid w:val="00F64D45"/>
    <w:rsid w:val="00F653EE"/>
    <w:rsid w:val="00F65865"/>
    <w:rsid w:val="00F65880"/>
    <w:rsid w:val="00F659AD"/>
    <w:rsid w:val="00F65ECA"/>
    <w:rsid w:val="00F669A7"/>
    <w:rsid w:val="00F66DC6"/>
    <w:rsid w:val="00F708DF"/>
    <w:rsid w:val="00F70B1E"/>
    <w:rsid w:val="00F70D68"/>
    <w:rsid w:val="00F7103F"/>
    <w:rsid w:val="00F71935"/>
    <w:rsid w:val="00F71A62"/>
    <w:rsid w:val="00F724E3"/>
    <w:rsid w:val="00F72D1E"/>
    <w:rsid w:val="00F72F9D"/>
    <w:rsid w:val="00F735AE"/>
    <w:rsid w:val="00F73AE6"/>
    <w:rsid w:val="00F7402D"/>
    <w:rsid w:val="00F74295"/>
    <w:rsid w:val="00F748BB"/>
    <w:rsid w:val="00F74A05"/>
    <w:rsid w:val="00F74C63"/>
    <w:rsid w:val="00F74D1A"/>
    <w:rsid w:val="00F75E35"/>
    <w:rsid w:val="00F77453"/>
    <w:rsid w:val="00F77486"/>
    <w:rsid w:val="00F7758B"/>
    <w:rsid w:val="00F814E8"/>
    <w:rsid w:val="00F81F17"/>
    <w:rsid w:val="00F81FDE"/>
    <w:rsid w:val="00F826D2"/>
    <w:rsid w:val="00F82FDB"/>
    <w:rsid w:val="00F83160"/>
    <w:rsid w:val="00F831AC"/>
    <w:rsid w:val="00F836F7"/>
    <w:rsid w:val="00F8387D"/>
    <w:rsid w:val="00F84638"/>
    <w:rsid w:val="00F852BF"/>
    <w:rsid w:val="00F85DE2"/>
    <w:rsid w:val="00F867BE"/>
    <w:rsid w:val="00F87291"/>
    <w:rsid w:val="00F87A6E"/>
    <w:rsid w:val="00F87B0A"/>
    <w:rsid w:val="00F87B3C"/>
    <w:rsid w:val="00F90EB5"/>
    <w:rsid w:val="00F911DE"/>
    <w:rsid w:val="00F91743"/>
    <w:rsid w:val="00F918C7"/>
    <w:rsid w:val="00F91C07"/>
    <w:rsid w:val="00F91D65"/>
    <w:rsid w:val="00F91F60"/>
    <w:rsid w:val="00F92171"/>
    <w:rsid w:val="00F92A5D"/>
    <w:rsid w:val="00F92B0B"/>
    <w:rsid w:val="00F93132"/>
    <w:rsid w:val="00F93B69"/>
    <w:rsid w:val="00F950D1"/>
    <w:rsid w:val="00F95958"/>
    <w:rsid w:val="00F95BB5"/>
    <w:rsid w:val="00F966AC"/>
    <w:rsid w:val="00F96F67"/>
    <w:rsid w:val="00F970AB"/>
    <w:rsid w:val="00F970E5"/>
    <w:rsid w:val="00F97A5C"/>
    <w:rsid w:val="00F97B31"/>
    <w:rsid w:val="00F97C1D"/>
    <w:rsid w:val="00FA034E"/>
    <w:rsid w:val="00FA07F5"/>
    <w:rsid w:val="00FA07FE"/>
    <w:rsid w:val="00FA0FE2"/>
    <w:rsid w:val="00FA1113"/>
    <w:rsid w:val="00FA14D6"/>
    <w:rsid w:val="00FA1F53"/>
    <w:rsid w:val="00FA20C1"/>
    <w:rsid w:val="00FA2352"/>
    <w:rsid w:val="00FA2912"/>
    <w:rsid w:val="00FA2F57"/>
    <w:rsid w:val="00FA3369"/>
    <w:rsid w:val="00FA33B9"/>
    <w:rsid w:val="00FA3640"/>
    <w:rsid w:val="00FA3CD5"/>
    <w:rsid w:val="00FA4718"/>
    <w:rsid w:val="00FA4E3C"/>
    <w:rsid w:val="00FA4FB2"/>
    <w:rsid w:val="00FA5093"/>
    <w:rsid w:val="00FA6507"/>
    <w:rsid w:val="00FA69D2"/>
    <w:rsid w:val="00FA6E00"/>
    <w:rsid w:val="00FA70C8"/>
    <w:rsid w:val="00FA7D95"/>
    <w:rsid w:val="00FB05EB"/>
    <w:rsid w:val="00FB0A17"/>
    <w:rsid w:val="00FB1542"/>
    <w:rsid w:val="00FB1C36"/>
    <w:rsid w:val="00FB1FC3"/>
    <w:rsid w:val="00FB2B85"/>
    <w:rsid w:val="00FB2D5D"/>
    <w:rsid w:val="00FB2E5D"/>
    <w:rsid w:val="00FB40FD"/>
    <w:rsid w:val="00FB4BC8"/>
    <w:rsid w:val="00FB4C6B"/>
    <w:rsid w:val="00FB4DA3"/>
    <w:rsid w:val="00FB5508"/>
    <w:rsid w:val="00FC02ED"/>
    <w:rsid w:val="00FC0BCF"/>
    <w:rsid w:val="00FC0F4D"/>
    <w:rsid w:val="00FC0FA8"/>
    <w:rsid w:val="00FC1A60"/>
    <w:rsid w:val="00FC1E3B"/>
    <w:rsid w:val="00FC23FF"/>
    <w:rsid w:val="00FC3988"/>
    <w:rsid w:val="00FC41A8"/>
    <w:rsid w:val="00FC45DB"/>
    <w:rsid w:val="00FC497D"/>
    <w:rsid w:val="00FC4C98"/>
    <w:rsid w:val="00FC53F1"/>
    <w:rsid w:val="00FC5BE7"/>
    <w:rsid w:val="00FC5F73"/>
    <w:rsid w:val="00FC6601"/>
    <w:rsid w:val="00FC766E"/>
    <w:rsid w:val="00FC7B4E"/>
    <w:rsid w:val="00FC7E34"/>
    <w:rsid w:val="00FD0151"/>
    <w:rsid w:val="00FD12C9"/>
    <w:rsid w:val="00FD136E"/>
    <w:rsid w:val="00FD1931"/>
    <w:rsid w:val="00FD1DD0"/>
    <w:rsid w:val="00FD27F8"/>
    <w:rsid w:val="00FD30FF"/>
    <w:rsid w:val="00FD54EA"/>
    <w:rsid w:val="00FD553D"/>
    <w:rsid w:val="00FD6011"/>
    <w:rsid w:val="00FD635B"/>
    <w:rsid w:val="00FD64F0"/>
    <w:rsid w:val="00FD6667"/>
    <w:rsid w:val="00FD6A1A"/>
    <w:rsid w:val="00FD70AD"/>
    <w:rsid w:val="00FD76C6"/>
    <w:rsid w:val="00FD7A66"/>
    <w:rsid w:val="00FD7D25"/>
    <w:rsid w:val="00FE0183"/>
    <w:rsid w:val="00FE04CD"/>
    <w:rsid w:val="00FE058E"/>
    <w:rsid w:val="00FE06A7"/>
    <w:rsid w:val="00FE0A38"/>
    <w:rsid w:val="00FE138A"/>
    <w:rsid w:val="00FE1704"/>
    <w:rsid w:val="00FE1852"/>
    <w:rsid w:val="00FE20B2"/>
    <w:rsid w:val="00FE22FC"/>
    <w:rsid w:val="00FE2343"/>
    <w:rsid w:val="00FE2636"/>
    <w:rsid w:val="00FE30A7"/>
    <w:rsid w:val="00FE39F3"/>
    <w:rsid w:val="00FE42F3"/>
    <w:rsid w:val="00FE4595"/>
    <w:rsid w:val="00FE63D8"/>
    <w:rsid w:val="00FE696B"/>
    <w:rsid w:val="00FE70B6"/>
    <w:rsid w:val="00FE772C"/>
    <w:rsid w:val="00FE7914"/>
    <w:rsid w:val="00FE7B17"/>
    <w:rsid w:val="00FF0577"/>
    <w:rsid w:val="00FF07C6"/>
    <w:rsid w:val="00FF0800"/>
    <w:rsid w:val="00FF101B"/>
    <w:rsid w:val="00FF1125"/>
    <w:rsid w:val="00FF1BEA"/>
    <w:rsid w:val="00FF1D85"/>
    <w:rsid w:val="00FF2121"/>
    <w:rsid w:val="00FF22C1"/>
    <w:rsid w:val="00FF2B3E"/>
    <w:rsid w:val="00FF3A90"/>
    <w:rsid w:val="00FF3EE4"/>
    <w:rsid w:val="00FF48B0"/>
    <w:rsid w:val="00FF4B36"/>
    <w:rsid w:val="00FF4CA6"/>
    <w:rsid w:val="00FF54D5"/>
    <w:rsid w:val="00FF6144"/>
    <w:rsid w:val="00FF6677"/>
    <w:rsid w:val="00FF6724"/>
    <w:rsid w:val="00FF673E"/>
    <w:rsid w:val="00FF7CE1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C3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602"/>
    <w:pPr>
      <w:spacing w:after="120" w:line="360" w:lineRule="auto"/>
      <w:ind w:firstLine="284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4550"/>
    <w:pPr>
      <w:keepNext/>
      <w:spacing w:before="120" w:after="360" w:line="276" w:lineRule="auto"/>
      <w:ind w:firstLine="0"/>
      <w:jc w:val="center"/>
      <w:outlineLvl w:val="0"/>
    </w:pPr>
    <w:rPr>
      <w:rFonts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550"/>
    <w:pPr>
      <w:keepNext/>
      <w:spacing w:before="240" w:after="200" w:line="276" w:lineRule="auto"/>
      <w:ind w:firstLine="0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550"/>
    <w:pPr>
      <w:keepNext/>
      <w:spacing w:before="200"/>
      <w:ind w:right="567" w:firstLine="0"/>
      <w:outlineLvl w:val="2"/>
    </w:pPr>
    <w:rPr>
      <w:rFonts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7643"/>
    <w:pPr>
      <w:keepNext/>
      <w:spacing w:before="240" w:after="60"/>
      <w:outlineLvl w:val="3"/>
    </w:pPr>
    <w:rPr>
      <w:rFonts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07B4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07B4"/>
    <w:pPr>
      <w:spacing w:before="240" w:after="60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507B4"/>
    <w:pPr>
      <w:spacing w:before="240" w:after="60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507B4"/>
    <w:pPr>
      <w:spacing w:before="240" w:after="60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507B4"/>
    <w:pPr>
      <w:spacing w:before="240" w:after="60"/>
      <w:outlineLvl w:val="8"/>
    </w:pPr>
    <w:rPr>
      <w:rFonts w:ascii="Cambria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550"/>
    <w:rPr>
      <w:rFonts w:eastAsia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64550"/>
    <w:rPr>
      <w:rFonts w:eastAsia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64550"/>
    <w:rPr>
      <w:rFonts w:eastAsia="Times New Roman"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337643"/>
    <w:rPr>
      <w:rFonts w:cs="Times New Roman"/>
      <w:b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07B4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07B4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07B4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507B4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507B4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A25D11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4507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4507B4"/>
    <w:rPr>
      <w:rFonts w:ascii="Cambria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99"/>
    <w:qFormat/>
    <w:rsid w:val="004507B4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4507B4"/>
    <w:rPr>
      <w:rFonts w:ascii="Cambria" w:hAnsi="Cambria" w:cs="Times New Roman"/>
      <w:sz w:val="24"/>
    </w:rPr>
  </w:style>
  <w:style w:type="character" w:styleId="a8">
    <w:name w:val="Strong"/>
    <w:basedOn w:val="a0"/>
    <w:uiPriority w:val="99"/>
    <w:qFormat/>
    <w:rsid w:val="004507B4"/>
    <w:rPr>
      <w:rFonts w:cs="Times New Roman"/>
      <w:b/>
    </w:rPr>
  </w:style>
  <w:style w:type="character" w:styleId="a9">
    <w:name w:val="Emphasis"/>
    <w:basedOn w:val="a0"/>
    <w:uiPriority w:val="99"/>
    <w:qFormat/>
    <w:rsid w:val="005670B7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4507B4"/>
    <w:rPr>
      <w:rFonts w:cs="Times New Roman"/>
      <w:sz w:val="32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25D11"/>
    <w:rPr>
      <w:sz w:val="32"/>
    </w:rPr>
  </w:style>
  <w:style w:type="paragraph" w:styleId="ac">
    <w:name w:val="List Paragraph"/>
    <w:basedOn w:val="a"/>
    <w:link w:val="ad"/>
    <w:uiPriority w:val="99"/>
    <w:qFormat/>
    <w:rsid w:val="00D11F78"/>
    <w:pPr>
      <w:spacing w:line="276" w:lineRule="auto"/>
      <w:ind w:left="720"/>
    </w:pPr>
    <w:rPr>
      <w:rFonts w:cs="Times New Roman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4507B4"/>
    <w:rPr>
      <w:rFonts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4507B4"/>
    <w:rPr>
      <w:rFonts w:cs="Times New Roman"/>
      <w:i/>
      <w:sz w:val="24"/>
    </w:rPr>
  </w:style>
  <w:style w:type="paragraph" w:styleId="ae">
    <w:name w:val="Intense Quote"/>
    <w:basedOn w:val="a"/>
    <w:next w:val="a"/>
    <w:link w:val="af"/>
    <w:uiPriority w:val="99"/>
    <w:qFormat/>
    <w:rsid w:val="004507B4"/>
    <w:pPr>
      <w:ind w:left="720" w:right="720"/>
    </w:pPr>
    <w:rPr>
      <w:rFonts w:cs="Times New Roman"/>
      <w:b/>
      <w:bCs/>
      <w:i/>
      <w:iCs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507B4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507B4"/>
    <w:rPr>
      <w:rFonts w:cs="Times New Roman"/>
      <w:i/>
      <w:color w:val="auto"/>
    </w:rPr>
  </w:style>
  <w:style w:type="character" w:styleId="af1">
    <w:name w:val="Intense Emphasis"/>
    <w:basedOn w:val="a0"/>
    <w:uiPriority w:val="99"/>
    <w:qFormat/>
    <w:rsid w:val="004507B4"/>
    <w:rPr>
      <w:rFonts w:cs="Times New Roman"/>
      <w:b/>
      <w:i/>
      <w:sz w:val="24"/>
      <w:u w:val="single"/>
    </w:rPr>
  </w:style>
  <w:style w:type="character" w:styleId="af2">
    <w:name w:val="Subtle Reference"/>
    <w:basedOn w:val="a0"/>
    <w:uiPriority w:val="99"/>
    <w:qFormat/>
    <w:rsid w:val="004507B4"/>
    <w:rPr>
      <w:rFonts w:cs="Times New Roman"/>
      <w:sz w:val="24"/>
      <w:u w:val="single"/>
    </w:rPr>
  </w:style>
  <w:style w:type="character" w:styleId="af3">
    <w:name w:val="Intense Reference"/>
    <w:basedOn w:val="a0"/>
    <w:uiPriority w:val="99"/>
    <w:qFormat/>
    <w:rsid w:val="004507B4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507B4"/>
    <w:rPr>
      <w:rFonts w:ascii="Cambria" w:hAnsi="Cambria" w:cs="Times New Roman"/>
      <w:b/>
      <w:i/>
      <w:sz w:val="24"/>
    </w:rPr>
  </w:style>
  <w:style w:type="paragraph" w:styleId="af5">
    <w:name w:val="TOC Heading"/>
    <w:basedOn w:val="1"/>
    <w:next w:val="a"/>
    <w:uiPriority w:val="99"/>
    <w:qFormat/>
    <w:rsid w:val="004507B4"/>
    <w:pPr>
      <w:outlineLvl w:val="9"/>
    </w:pPr>
  </w:style>
  <w:style w:type="character" w:styleId="af6">
    <w:name w:val="Hyperlink"/>
    <w:basedOn w:val="a0"/>
    <w:uiPriority w:val="99"/>
    <w:rsid w:val="00A25D11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A25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A25D11"/>
    <w:rPr>
      <w:rFonts w:ascii="Tahoma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A25D11"/>
    <w:rPr>
      <w:rFonts w:ascii="Tahoma" w:hAnsi="Tahoma" w:cs="Times New Roman"/>
      <w:sz w:val="16"/>
    </w:rPr>
  </w:style>
  <w:style w:type="character" w:styleId="afa">
    <w:name w:val="annotation reference"/>
    <w:basedOn w:val="a0"/>
    <w:uiPriority w:val="99"/>
    <w:semiHidden/>
    <w:rsid w:val="00A14C0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rsid w:val="00A14C09"/>
    <w:rPr>
      <w:rFonts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A14C09"/>
    <w:rPr>
      <w:rFonts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A14C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A14C09"/>
    <w:rPr>
      <w:rFonts w:cs="Times New Roman"/>
      <w:b/>
      <w:sz w:val="20"/>
    </w:rPr>
  </w:style>
  <w:style w:type="paragraph" w:styleId="11">
    <w:name w:val="toc 1"/>
    <w:basedOn w:val="a"/>
    <w:next w:val="a"/>
    <w:autoRedefine/>
    <w:uiPriority w:val="39"/>
    <w:rsid w:val="002925AC"/>
    <w:pPr>
      <w:spacing w:after="100"/>
    </w:pPr>
  </w:style>
  <w:style w:type="paragraph" w:styleId="23">
    <w:name w:val="toc 2"/>
    <w:basedOn w:val="a"/>
    <w:next w:val="a"/>
    <w:autoRedefine/>
    <w:uiPriority w:val="39"/>
    <w:rsid w:val="002925A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2925AC"/>
    <w:pPr>
      <w:spacing w:after="100"/>
      <w:ind w:left="480"/>
    </w:pPr>
  </w:style>
  <w:style w:type="paragraph" w:customStyle="1" w:styleId="text">
    <w:name w:val="text"/>
    <w:basedOn w:val="a"/>
    <w:link w:val="text0"/>
    <w:uiPriority w:val="99"/>
    <w:rsid w:val="00C06A90"/>
    <w:pPr>
      <w:overflowPunct w:val="0"/>
      <w:autoSpaceDE w:val="0"/>
      <w:autoSpaceDN w:val="0"/>
      <w:adjustRightInd w:val="0"/>
      <w:ind w:left="2268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text0">
    <w:name w:val="text Знак"/>
    <w:link w:val="text"/>
    <w:uiPriority w:val="99"/>
    <w:locked/>
    <w:rsid w:val="00C06A90"/>
    <w:rPr>
      <w:rFonts w:ascii="Times New Roman" w:hAnsi="Times New Roman"/>
      <w:sz w:val="20"/>
      <w:lang w:eastAsia="ru-RU"/>
    </w:rPr>
  </w:style>
  <w:style w:type="paragraph" w:styleId="41">
    <w:name w:val="toc 4"/>
    <w:basedOn w:val="a"/>
    <w:next w:val="a"/>
    <w:autoRedefine/>
    <w:uiPriority w:val="39"/>
    <w:rsid w:val="00925AF0"/>
    <w:pPr>
      <w:spacing w:after="100" w:line="276" w:lineRule="auto"/>
      <w:ind w:left="660"/>
    </w:pPr>
    <w:rPr>
      <w:rFonts w:ascii="Calibri" w:hAnsi="Calibri" w:cs="Calibri"/>
      <w:lang w:eastAsia="ru-RU"/>
    </w:rPr>
  </w:style>
  <w:style w:type="paragraph" w:styleId="51">
    <w:name w:val="toc 5"/>
    <w:basedOn w:val="a"/>
    <w:next w:val="a"/>
    <w:autoRedefine/>
    <w:uiPriority w:val="39"/>
    <w:rsid w:val="00925AF0"/>
    <w:pPr>
      <w:spacing w:after="100" w:line="276" w:lineRule="auto"/>
      <w:ind w:left="880"/>
    </w:pPr>
    <w:rPr>
      <w:rFonts w:ascii="Calibri" w:hAnsi="Calibri" w:cs="Calibri"/>
      <w:lang w:eastAsia="ru-RU"/>
    </w:rPr>
  </w:style>
  <w:style w:type="paragraph" w:styleId="61">
    <w:name w:val="toc 6"/>
    <w:basedOn w:val="a"/>
    <w:next w:val="a"/>
    <w:autoRedefine/>
    <w:uiPriority w:val="39"/>
    <w:rsid w:val="00925AF0"/>
    <w:pPr>
      <w:spacing w:after="100" w:line="276" w:lineRule="auto"/>
      <w:ind w:left="1100"/>
    </w:pPr>
    <w:rPr>
      <w:rFonts w:ascii="Calibri" w:hAnsi="Calibri" w:cs="Calibri"/>
      <w:lang w:eastAsia="ru-RU"/>
    </w:rPr>
  </w:style>
  <w:style w:type="paragraph" w:styleId="71">
    <w:name w:val="toc 7"/>
    <w:basedOn w:val="a"/>
    <w:next w:val="a"/>
    <w:autoRedefine/>
    <w:uiPriority w:val="39"/>
    <w:rsid w:val="00925AF0"/>
    <w:pPr>
      <w:spacing w:after="100" w:line="276" w:lineRule="auto"/>
      <w:ind w:left="1320"/>
    </w:pPr>
    <w:rPr>
      <w:rFonts w:ascii="Calibri" w:hAnsi="Calibri" w:cs="Calibri"/>
      <w:lang w:eastAsia="ru-RU"/>
    </w:rPr>
  </w:style>
  <w:style w:type="paragraph" w:styleId="81">
    <w:name w:val="toc 8"/>
    <w:basedOn w:val="a"/>
    <w:next w:val="a"/>
    <w:autoRedefine/>
    <w:uiPriority w:val="39"/>
    <w:rsid w:val="00925AF0"/>
    <w:pPr>
      <w:spacing w:after="100" w:line="276" w:lineRule="auto"/>
      <w:ind w:left="1540"/>
    </w:pPr>
    <w:rPr>
      <w:rFonts w:ascii="Calibri" w:hAnsi="Calibri" w:cs="Calibri"/>
      <w:lang w:eastAsia="ru-RU"/>
    </w:rPr>
  </w:style>
  <w:style w:type="paragraph" w:styleId="91">
    <w:name w:val="toc 9"/>
    <w:basedOn w:val="a"/>
    <w:next w:val="a"/>
    <w:autoRedefine/>
    <w:uiPriority w:val="39"/>
    <w:rsid w:val="00925AF0"/>
    <w:pPr>
      <w:spacing w:after="100" w:line="276" w:lineRule="auto"/>
      <w:ind w:left="1760"/>
    </w:pPr>
    <w:rPr>
      <w:rFonts w:ascii="Calibri" w:hAnsi="Calibri" w:cs="Calibri"/>
      <w:lang w:eastAsia="ru-RU"/>
    </w:rPr>
  </w:style>
  <w:style w:type="paragraph" w:styleId="aff">
    <w:name w:val="header"/>
    <w:basedOn w:val="a"/>
    <w:link w:val="aff0"/>
    <w:uiPriority w:val="99"/>
    <w:rsid w:val="008A4A9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8A4A9A"/>
    <w:rPr>
      <w:rFonts w:cs="Times New Roman"/>
    </w:rPr>
  </w:style>
  <w:style w:type="paragraph" w:styleId="aff1">
    <w:name w:val="footer"/>
    <w:basedOn w:val="a"/>
    <w:link w:val="aff2"/>
    <w:uiPriority w:val="99"/>
    <w:rsid w:val="008A4A9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8A4A9A"/>
    <w:rPr>
      <w:rFonts w:cs="Times New Roman"/>
    </w:rPr>
  </w:style>
  <w:style w:type="paragraph" w:customStyle="1" w:styleId="aff3">
    <w:name w:val="Подпись рисунка"/>
    <w:basedOn w:val="a"/>
    <w:next w:val="a"/>
    <w:uiPriority w:val="99"/>
    <w:rsid w:val="00C67A56"/>
    <w:pPr>
      <w:ind w:firstLine="0"/>
      <w:jc w:val="center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F370F2"/>
    <w:pPr>
      <w:ind w:left="720" w:firstLine="0"/>
    </w:pPr>
  </w:style>
  <w:style w:type="paragraph" w:styleId="aff4">
    <w:name w:val="Normal (Web)"/>
    <w:basedOn w:val="a"/>
    <w:uiPriority w:val="99"/>
    <w:rsid w:val="0034729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4729F"/>
    <w:rPr>
      <w:rFonts w:cs="Times New Roman"/>
    </w:rPr>
  </w:style>
  <w:style w:type="table" w:styleId="-6">
    <w:name w:val="Light List Accent 6"/>
    <w:basedOn w:val="a1"/>
    <w:uiPriority w:val="99"/>
    <w:rsid w:val="005670B7"/>
    <w:rPr>
      <w:rFonts w:ascii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aff5">
    <w:name w:val="Подпись таблицы"/>
    <w:basedOn w:val="a"/>
    <w:uiPriority w:val="99"/>
    <w:rsid w:val="0046005A"/>
    <w:pPr>
      <w:spacing w:before="120" w:after="0"/>
      <w:jc w:val="right"/>
    </w:pPr>
    <w:rPr>
      <w:sz w:val="18"/>
      <w:szCs w:val="18"/>
    </w:rPr>
  </w:style>
  <w:style w:type="character" w:customStyle="1" w:styleId="ad">
    <w:name w:val="Абзац списка Знак"/>
    <w:link w:val="ac"/>
    <w:uiPriority w:val="99"/>
    <w:locked/>
    <w:rsid w:val="00D11F78"/>
    <w:rPr>
      <w:sz w:val="22"/>
    </w:rPr>
  </w:style>
  <w:style w:type="table" w:customStyle="1" w:styleId="13">
    <w:name w:val="Сетка таблицы1"/>
    <w:uiPriority w:val="99"/>
    <w:rsid w:val="004C5157"/>
    <w:pPr>
      <w:spacing w:after="120" w:line="360" w:lineRule="auto"/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Revision"/>
    <w:hidden/>
    <w:uiPriority w:val="99"/>
    <w:semiHidden/>
    <w:rsid w:val="00167A09"/>
    <w:rPr>
      <w:lang w:eastAsia="en-US"/>
    </w:rPr>
  </w:style>
  <w:style w:type="character" w:styleId="aff7">
    <w:name w:val="FollowedHyperlink"/>
    <w:basedOn w:val="a0"/>
    <w:uiPriority w:val="99"/>
    <w:semiHidden/>
    <w:rsid w:val="009126CC"/>
    <w:rPr>
      <w:rFonts w:cs="Times New Roman"/>
      <w:color w:val="800080"/>
      <w:u w:val="single"/>
    </w:rPr>
  </w:style>
  <w:style w:type="table" w:customStyle="1" w:styleId="-11">
    <w:name w:val="Таблица-сетка 1 светлая1"/>
    <w:uiPriority w:val="99"/>
    <w:rsid w:val="0042012F"/>
    <w:rPr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hrase-link">
    <w:name w:val="b-phrase-link"/>
    <w:basedOn w:val="a0"/>
    <w:uiPriority w:val="99"/>
    <w:rsid w:val="008322A0"/>
    <w:rPr>
      <w:rFonts w:cs="Times New Roman"/>
    </w:rPr>
  </w:style>
  <w:style w:type="paragraph" w:styleId="aff8">
    <w:name w:val="Body Text Indent"/>
    <w:basedOn w:val="a"/>
    <w:link w:val="aff9"/>
    <w:uiPriority w:val="99"/>
    <w:locked/>
    <w:rsid w:val="00A12076"/>
  </w:style>
  <w:style w:type="character" w:customStyle="1" w:styleId="aff9">
    <w:name w:val="Основной текст с отступом Знак"/>
    <w:basedOn w:val="a0"/>
    <w:link w:val="aff8"/>
    <w:uiPriority w:val="99"/>
    <w:locked/>
    <w:rsid w:val="00A12076"/>
    <w:rPr>
      <w:rFonts w:cs="Times New Roman"/>
      <w:sz w:val="22"/>
      <w:szCs w:val="22"/>
      <w:lang w:eastAsia="en-US"/>
    </w:rPr>
  </w:style>
  <w:style w:type="character" w:styleId="affa">
    <w:name w:val="Unresolved Mention"/>
    <w:basedOn w:val="a0"/>
    <w:uiPriority w:val="99"/>
    <w:rsid w:val="00E727FA"/>
    <w:rPr>
      <w:color w:val="808080"/>
      <w:shd w:val="clear" w:color="auto" w:fill="E6E6E6"/>
    </w:rPr>
  </w:style>
  <w:style w:type="paragraph" w:styleId="affb">
    <w:name w:val="footnote text"/>
    <w:basedOn w:val="a"/>
    <w:link w:val="affc"/>
    <w:uiPriority w:val="99"/>
    <w:semiHidden/>
    <w:unhideWhenUsed/>
    <w:locked/>
    <w:rsid w:val="00C35A0E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C35A0E"/>
    <w:rPr>
      <w:sz w:val="20"/>
      <w:szCs w:val="20"/>
      <w:lang w:eastAsia="en-US"/>
    </w:rPr>
  </w:style>
  <w:style w:type="character" w:styleId="affd">
    <w:name w:val="footnote reference"/>
    <w:basedOn w:val="a0"/>
    <w:uiPriority w:val="99"/>
    <w:semiHidden/>
    <w:unhideWhenUsed/>
    <w:locked/>
    <w:rsid w:val="00C3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1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3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43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evelopers.google.com/speed/docs/insights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27148-E3EE-8449-BF77-3B836022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Полное название документа с титульного листа</dc:creator>
  <cp:lastModifiedBy>Валерий Алексеев</cp:lastModifiedBy>
  <cp:revision>4</cp:revision>
  <cp:lastPrinted>2016-03-11T07:03:00Z</cp:lastPrinted>
  <dcterms:created xsi:type="dcterms:W3CDTF">2018-02-05T10:34:00Z</dcterms:created>
  <dcterms:modified xsi:type="dcterms:W3CDTF">2018-02-05T14:22:00Z</dcterms:modified>
</cp:coreProperties>
</file>